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25" w:rsidRDefault="00636725" w:rsidP="00F20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Procedury funkcjonowania Publicznej Szkoły P</w:t>
      </w:r>
      <w:r w:rsidRPr="00706090">
        <w:rPr>
          <w:rFonts w:ascii="Times New Roman" w:hAnsi="Times New Roman" w:cs="Times New Roman"/>
          <w:b/>
          <w:sz w:val="28"/>
          <w:szCs w:val="28"/>
        </w:rPr>
        <w:t>odstawowej</w:t>
      </w:r>
    </w:p>
    <w:p w:rsidR="00636725" w:rsidRPr="00706090" w:rsidRDefault="00636725" w:rsidP="00F20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Łambinowicach w cza</w:t>
      </w:r>
      <w:r w:rsidR="008D36E3">
        <w:rPr>
          <w:rFonts w:ascii="Times New Roman" w:hAnsi="Times New Roman" w:cs="Times New Roman"/>
          <w:b/>
          <w:sz w:val="28"/>
          <w:szCs w:val="28"/>
        </w:rPr>
        <w:t>sie epidemii od 18 stycznia 2021</w:t>
      </w:r>
      <w:r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636725" w:rsidRPr="00706090" w:rsidRDefault="00636725" w:rsidP="000558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6E3" w:rsidRPr="008D36E3" w:rsidRDefault="00636725" w:rsidP="008D36E3">
      <w:pPr>
        <w:pStyle w:val="Nagwek2"/>
        <w:rPr>
          <w:sz w:val="22"/>
          <w:szCs w:val="22"/>
        </w:rPr>
      </w:pPr>
      <w:r w:rsidRPr="008D36E3">
        <w:rPr>
          <w:sz w:val="22"/>
          <w:szCs w:val="22"/>
        </w:rPr>
        <w:t xml:space="preserve">Na podstawie: </w:t>
      </w:r>
      <w:r w:rsidR="008D36E3" w:rsidRPr="008D36E3">
        <w:rPr>
          <w:b w:val="0"/>
          <w:sz w:val="22"/>
          <w:szCs w:val="22"/>
        </w:rPr>
        <w:t xml:space="preserve">Wytycznych </w:t>
      </w:r>
      <w:proofErr w:type="spellStart"/>
      <w:r w:rsidR="008D36E3" w:rsidRPr="008D36E3">
        <w:rPr>
          <w:b w:val="0"/>
          <w:sz w:val="22"/>
          <w:szCs w:val="22"/>
        </w:rPr>
        <w:t>MEiN</w:t>
      </w:r>
      <w:proofErr w:type="spellEnd"/>
      <w:r w:rsidR="008D36E3" w:rsidRPr="008D36E3">
        <w:rPr>
          <w:b w:val="0"/>
          <w:sz w:val="22"/>
          <w:szCs w:val="22"/>
        </w:rPr>
        <w:t>, MZ i GIS dla klas 1-3 szkół podstawowych z dnia 11.01.2021r.</w:t>
      </w:r>
    </w:p>
    <w:p w:rsidR="00B518F6" w:rsidRPr="008D36E3" w:rsidRDefault="00B518F6" w:rsidP="008D36E3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2082" w:rsidRPr="00E44418" w:rsidRDefault="00B32082" w:rsidP="0005589A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418">
        <w:rPr>
          <w:rFonts w:ascii="Times New Roman" w:hAnsi="Times New Roman" w:cs="Times New Roman"/>
          <w:b/>
          <w:sz w:val="24"/>
          <w:szCs w:val="24"/>
        </w:rPr>
        <w:t>1. Zasady przybycia, dojazdu i wstępu do szkoły:</w:t>
      </w:r>
    </w:p>
    <w:p w:rsidR="00636725" w:rsidRDefault="00636725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090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</w:t>
      </w:r>
      <w:r>
        <w:rPr>
          <w:rFonts w:ascii="Times New Roman" w:hAnsi="Times New Roman" w:cs="Times New Roman"/>
          <w:sz w:val="24"/>
          <w:szCs w:val="24"/>
        </w:rPr>
        <w:t xml:space="preserve"> na kwarantannie lub</w:t>
      </w:r>
      <w:r w:rsidRPr="00706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25" w:rsidRPr="00706090" w:rsidRDefault="00636725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090">
        <w:rPr>
          <w:rFonts w:ascii="Times New Roman" w:hAnsi="Times New Roman" w:cs="Times New Roman"/>
          <w:sz w:val="24"/>
          <w:szCs w:val="24"/>
        </w:rPr>
        <w:t>w izolacji w warunkach domowych.</w:t>
      </w:r>
    </w:p>
    <w:p w:rsidR="00636725" w:rsidRDefault="00636725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090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</w:t>
      </w:r>
    </w:p>
    <w:p w:rsidR="00636725" w:rsidRDefault="00636725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6090">
        <w:rPr>
          <w:rFonts w:ascii="Times New Roman" w:hAnsi="Times New Roman" w:cs="Times New Roman"/>
          <w:sz w:val="24"/>
          <w:szCs w:val="24"/>
        </w:rPr>
        <w:t>do i ze szkoły opiekunowie z dziećmi oraz uczniowie przestrzegają aktualnych przepisów prawa dotyczących zachowania w przestrzeni publicznej.</w:t>
      </w:r>
    </w:p>
    <w:p w:rsidR="004D6130" w:rsidRPr="006C0E18" w:rsidRDefault="00B32082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E18">
        <w:rPr>
          <w:rFonts w:ascii="Times New Roman" w:hAnsi="Times New Roman" w:cs="Times New Roman"/>
          <w:sz w:val="24"/>
          <w:szCs w:val="24"/>
        </w:rPr>
        <w:t xml:space="preserve">W budynku nr 1 (ulica Obozowa 13) uczniowie klas </w:t>
      </w:r>
      <w:proofErr w:type="spellStart"/>
      <w:r w:rsidRPr="006C0E18">
        <w:rPr>
          <w:rFonts w:ascii="Times New Roman" w:hAnsi="Times New Roman" w:cs="Times New Roman"/>
          <w:sz w:val="24"/>
          <w:szCs w:val="24"/>
        </w:rPr>
        <w:t>I</w:t>
      </w:r>
      <w:r w:rsidR="00C25681" w:rsidRPr="006C0E1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C0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18">
        <w:rPr>
          <w:rFonts w:ascii="Times New Roman" w:hAnsi="Times New Roman" w:cs="Times New Roman"/>
          <w:sz w:val="24"/>
          <w:szCs w:val="24"/>
        </w:rPr>
        <w:t>II</w:t>
      </w:r>
      <w:r w:rsidR="00C25681" w:rsidRPr="006C0E1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C0E1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C0E18">
        <w:rPr>
          <w:rFonts w:ascii="Times New Roman" w:hAnsi="Times New Roman" w:cs="Times New Roman"/>
          <w:sz w:val="24"/>
          <w:szCs w:val="24"/>
        </w:rPr>
        <w:t>III</w:t>
      </w:r>
      <w:r w:rsidR="00C25681" w:rsidRPr="006C0E1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6C0E18">
        <w:rPr>
          <w:rFonts w:ascii="Times New Roman" w:hAnsi="Times New Roman" w:cs="Times New Roman"/>
          <w:sz w:val="24"/>
          <w:szCs w:val="24"/>
        </w:rPr>
        <w:t xml:space="preserve"> wchodzą głównym wejściem i udają sie do sal lekcyjnych na parterze szkoły, natomiast uczniowie klas </w:t>
      </w:r>
      <w:proofErr w:type="spellStart"/>
      <w:r w:rsidRPr="006C0E18">
        <w:rPr>
          <w:rFonts w:ascii="Times New Roman" w:hAnsi="Times New Roman" w:cs="Times New Roman"/>
          <w:sz w:val="24"/>
          <w:szCs w:val="24"/>
        </w:rPr>
        <w:t>I</w:t>
      </w:r>
      <w:r w:rsidR="00C25681" w:rsidRPr="006C0E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C0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18">
        <w:rPr>
          <w:rFonts w:ascii="Times New Roman" w:hAnsi="Times New Roman" w:cs="Times New Roman"/>
          <w:sz w:val="24"/>
          <w:szCs w:val="24"/>
        </w:rPr>
        <w:t>II</w:t>
      </w:r>
      <w:r w:rsidR="00C25681" w:rsidRPr="006C0E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C0E1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C0E18">
        <w:rPr>
          <w:rFonts w:ascii="Times New Roman" w:hAnsi="Times New Roman" w:cs="Times New Roman"/>
          <w:sz w:val="24"/>
          <w:szCs w:val="24"/>
        </w:rPr>
        <w:t>III</w:t>
      </w:r>
      <w:r w:rsidR="00C25681" w:rsidRPr="006C0E1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C0E18">
        <w:rPr>
          <w:rFonts w:ascii="Times New Roman" w:hAnsi="Times New Roman" w:cs="Times New Roman"/>
          <w:sz w:val="24"/>
          <w:szCs w:val="24"/>
        </w:rPr>
        <w:t xml:space="preserve"> wchodzą do szkoły wejściem przy sali gimnastycznej (od tyłu szkoły) i udają się do sal lekcyjnych na pierwszy piętrze.</w:t>
      </w:r>
    </w:p>
    <w:p w:rsidR="007C0C91" w:rsidRDefault="00EF289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 wchodzące do szkoły zobowiązane są do zachowania dystansu </w:t>
      </w:r>
    </w:p>
    <w:p w:rsidR="00EF2890" w:rsidRDefault="00EF2890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1,5m.</w:t>
      </w:r>
    </w:p>
    <w:p w:rsidR="00804D5F" w:rsidRPr="00706090" w:rsidRDefault="00804D5F" w:rsidP="00804D5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przychodzą do szkoły na 10 min. przed rozpoczęciem zajęć.</w:t>
      </w:r>
    </w:p>
    <w:p w:rsidR="00636725" w:rsidRDefault="00FB7DE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wchodzące do szkoły zobowiązane są do dezynfekcji rąk.</w:t>
      </w:r>
    </w:p>
    <w:p w:rsidR="00820CD1" w:rsidRDefault="00FB7DEA" w:rsidP="00820C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nauczyciele, pracownicy szkoły oraz inne o</w:t>
      </w:r>
      <w:r w:rsidR="00636725" w:rsidRPr="00FB7DEA">
        <w:rPr>
          <w:rFonts w:ascii="Times New Roman" w:hAnsi="Times New Roman" w:cs="Times New Roman"/>
          <w:sz w:val="24"/>
          <w:szCs w:val="24"/>
        </w:rPr>
        <w:t xml:space="preserve">soby wchodzące do szkoły są zobowiązane </w:t>
      </w:r>
      <w:r>
        <w:rPr>
          <w:rFonts w:ascii="Times New Roman" w:hAnsi="Times New Roman" w:cs="Times New Roman"/>
          <w:sz w:val="24"/>
          <w:szCs w:val="24"/>
        </w:rPr>
        <w:t xml:space="preserve">w przestrzeniach wspólnych (korytarz, sekretariat, biblioteka, toalety) </w:t>
      </w:r>
      <w:r w:rsidRPr="00FB7DE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stosowania osłon ust i nosa.</w:t>
      </w:r>
      <w:r w:rsidRPr="00FB7DEA">
        <w:rPr>
          <w:rFonts w:ascii="Times New Roman" w:hAnsi="Times New Roman" w:cs="Times New Roman"/>
          <w:sz w:val="24"/>
          <w:szCs w:val="24"/>
        </w:rPr>
        <w:t xml:space="preserve"> </w:t>
      </w:r>
      <w:r w:rsidR="00820CD1">
        <w:rPr>
          <w:rFonts w:ascii="Times New Roman" w:hAnsi="Times New Roman" w:cs="Times New Roman"/>
          <w:sz w:val="24"/>
          <w:szCs w:val="24"/>
        </w:rPr>
        <w:t>Uczniowie i inne osoby używają własnych, indywidualnych osłon nosa i ust. W wyjątkowych jednostkowych sytuacjach losowych (zgubienie, zniszczenia) jest możliwość otrzymania osłony zabezpieczonych przez szkołę (uczeń zgłasza taką potrzebę do nauczyciela lub pracownika szkoły).</w:t>
      </w:r>
    </w:p>
    <w:p w:rsidR="00820CD1" w:rsidRPr="00820CD1" w:rsidRDefault="00820CD1" w:rsidP="00820C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ucznia jest zobowiązany do wyposażenie swojego dziecka w osłonę nosa i twarzy oraz dopilnowanie </w:t>
      </w:r>
      <w:r w:rsidR="00E95CF8">
        <w:rPr>
          <w:rFonts w:ascii="Times New Roman" w:hAnsi="Times New Roman" w:cs="Times New Roman"/>
          <w:sz w:val="24"/>
          <w:szCs w:val="24"/>
        </w:rPr>
        <w:t>zabrania do szkoły.</w:t>
      </w:r>
    </w:p>
    <w:p w:rsidR="00636725" w:rsidRDefault="00FB7DE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090">
        <w:rPr>
          <w:rFonts w:ascii="Times New Roman" w:hAnsi="Times New Roman" w:cs="Times New Roman"/>
          <w:sz w:val="24"/>
          <w:szCs w:val="24"/>
        </w:rPr>
        <w:t>Opiekunowie odprowadzający dzieci</w:t>
      </w:r>
      <w:r>
        <w:rPr>
          <w:rFonts w:ascii="Times New Roman" w:hAnsi="Times New Roman" w:cs="Times New Roman"/>
          <w:sz w:val="24"/>
          <w:szCs w:val="24"/>
        </w:rPr>
        <w:t xml:space="preserve"> oraz osoby postronne</w:t>
      </w:r>
      <w:r w:rsidRPr="00706090">
        <w:rPr>
          <w:rFonts w:ascii="Times New Roman" w:hAnsi="Times New Roman" w:cs="Times New Roman"/>
          <w:sz w:val="24"/>
          <w:szCs w:val="24"/>
        </w:rPr>
        <w:t xml:space="preserve"> mogą wchodzić do </w:t>
      </w:r>
      <w:r>
        <w:rPr>
          <w:rFonts w:ascii="Times New Roman" w:hAnsi="Times New Roman" w:cs="Times New Roman"/>
          <w:sz w:val="24"/>
          <w:szCs w:val="24"/>
        </w:rPr>
        <w:t>szkoły tylko w uzasadnionych przypadkach po otrzymaniu zgody dyrektora, wicedyrektora lub innej uprawnionej osoby.</w:t>
      </w:r>
    </w:p>
    <w:p w:rsidR="0005589A" w:rsidRDefault="0005589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bez ograniczeń mogą wchodzić opiekunowie uczniów niepełnosprawnych.</w:t>
      </w:r>
    </w:p>
    <w:p w:rsidR="00B518F6" w:rsidRPr="00FB7DEA" w:rsidRDefault="00B518F6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szkoły prowadzony jest rejestr osób wchodzących (nie dotyczy uczniów, nauczycieli i pracowników szkoły).</w:t>
      </w:r>
    </w:p>
    <w:p w:rsidR="00B518F6" w:rsidRDefault="00EF289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dojeżdżający zobowiązani są do przestrzegania wytycznych i procedur </w:t>
      </w:r>
      <w:r w:rsidR="00B518F6">
        <w:rPr>
          <w:rFonts w:ascii="Times New Roman" w:hAnsi="Times New Roman" w:cs="Times New Roman"/>
          <w:sz w:val="24"/>
          <w:szCs w:val="24"/>
        </w:rPr>
        <w:t>opracowanych przez organizatora dowozu.</w:t>
      </w:r>
      <w:r w:rsidR="008D36E3">
        <w:rPr>
          <w:rFonts w:ascii="Times New Roman" w:hAnsi="Times New Roman" w:cs="Times New Roman"/>
          <w:sz w:val="24"/>
          <w:szCs w:val="24"/>
        </w:rPr>
        <w:br/>
      </w:r>
    </w:p>
    <w:p w:rsidR="008D36E3" w:rsidRPr="00F20E09" w:rsidRDefault="008D36E3" w:rsidP="008D36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890" w:rsidRPr="00E44418" w:rsidRDefault="00EF2890" w:rsidP="0005589A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418">
        <w:rPr>
          <w:rFonts w:ascii="Times New Roman" w:hAnsi="Times New Roman" w:cs="Times New Roman"/>
          <w:b/>
          <w:sz w:val="24"/>
          <w:szCs w:val="24"/>
        </w:rPr>
        <w:lastRenderedPageBreak/>
        <w:t>2. Organizacja zajęć lekcyjnych oraz zajęć dodatkowych:</w:t>
      </w:r>
    </w:p>
    <w:p w:rsidR="00EF2890" w:rsidRDefault="00B518F6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8F6">
        <w:rPr>
          <w:rFonts w:ascii="Times New Roman" w:hAnsi="Times New Roman" w:cs="Times New Roman"/>
          <w:sz w:val="24"/>
          <w:szCs w:val="24"/>
        </w:rPr>
        <w:t xml:space="preserve">W każdej sali lekcyjnej </w:t>
      </w:r>
      <w:r>
        <w:rPr>
          <w:rFonts w:ascii="Times New Roman" w:hAnsi="Times New Roman" w:cs="Times New Roman"/>
          <w:sz w:val="24"/>
          <w:szCs w:val="24"/>
        </w:rPr>
        <w:t xml:space="preserve">znajduje się środek do dezynfekcji oraz instrukcja dezynfekcji rąk. Dezynfekcja rąk przez uczniów </w:t>
      </w:r>
      <w:r w:rsidR="00DA219A">
        <w:rPr>
          <w:rFonts w:ascii="Times New Roman" w:hAnsi="Times New Roman" w:cs="Times New Roman"/>
          <w:sz w:val="24"/>
          <w:szCs w:val="24"/>
        </w:rPr>
        <w:t xml:space="preserve">jest dobrowolna i </w:t>
      </w:r>
      <w:r>
        <w:rPr>
          <w:rFonts w:ascii="Times New Roman" w:hAnsi="Times New Roman" w:cs="Times New Roman"/>
          <w:sz w:val="24"/>
          <w:szCs w:val="24"/>
        </w:rPr>
        <w:t>odbywa się pod nadzorem nauczyciela.</w:t>
      </w:r>
    </w:p>
    <w:p w:rsidR="00E44418" w:rsidRPr="00F20E09" w:rsidRDefault="00E44418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t>W sali odległości pomiędzy stanowiskami dla uczniów powinny wynosić min. 1,5 m (1 uczeń – 1 ławka szkolna).</w:t>
      </w:r>
    </w:p>
    <w:p w:rsidR="00E44418" w:rsidRDefault="00E44418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nie ma obowiązku używania indywidualnych środków ochrony (indywidualna decyzja ucznia i nauczyciela).</w:t>
      </w:r>
      <w:r w:rsidRPr="0063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DAC" w:rsidRDefault="00037DAC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klas I-III oczekują na swoi</w:t>
      </w:r>
      <w:r w:rsidR="003C4E05">
        <w:rPr>
          <w:rFonts w:ascii="Times New Roman" w:hAnsi="Times New Roman" w:cs="Times New Roman"/>
          <w:sz w:val="24"/>
          <w:szCs w:val="24"/>
        </w:rPr>
        <w:t>ch uczniów w sali lekcyjnej na 2</w:t>
      </w:r>
      <w:r>
        <w:rPr>
          <w:rFonts w:ascii="Times New Roman" w:hAnsi="Times New Roman" w:cs="Times New Roman"/>
          <w:sz w:val="24"/>
          <w:szCs w:val="24"/>
        </w:rPr>
        <w:t>5 min. przed ich rozpoczęciem.</w:t>
      </w:r>
    </w:p>
    <w:p w:rsidR="0001484C" w:rsidRDefault="0001484C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dla uczniów kończą się:</w:t>
      </w:r>
    </w:p>
    <w:p w:rsidR="0001484C" w:rsidRDefault="0001484C" w:rsidP="00014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 godz. 12.40</w:t>
      </w:r>
    </w:p>
    <w:p w:rsidR="0001484C" w:rsidRDefault="0001484C" w:rsidP="00014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-klasy II godz. 12.45</w:t>
      </w:r>
    </w:p>
    <w:p w:rsidR="0001484C" w:rsidRDefault="0001484C" w:rsidP="000148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-klasy III godz. 12.50</w:t>
      </w:r>
    </w:p>
    <w:p w:rsidR="0001484C" w:rsidRDefault="0001484C" w:rsidP="000148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 lekcji uczniowie miejscowi niezwłocznie udają się do domów, uczniowie dojeżdżający klas „a” pod opiekę nauczycieli świetlicy w sali komputerowej, klas „b”</w:t>
      </w:r>
      <w:r w:rsidRPr="0001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opiekę nauczycieli świetlicy w </w:t>
      </w:r>
      <w:r w:rsidR="008D36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</w:t>
      </w:r>
      <w:r w:rsidR="008D36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mnastycznej, </w:t>
      </w:r>
      <w:r w:rsidR="008D36E3">
        <w:rPr>
          <w:rFonts w:ascii="Times New Roman" w:hAnsi="Times New Roman" w:cs="Times New Roman"/>
          <w:sz w:val="24"/>
          <w:szCs w:val="24"/>
        </w:rPr>
        <w:t>uczniowie zapisani do świetlicy do świetlicy szkolnej.</w:t>
      </w:r>
    </w:p>
    <w:p w:rsidR="00804D5F" w:rsidRDefault="00804D5F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zajęć, w miarę możliwości uwzględnia organizację lekcji w jednej pracowni dla oddziału oraz liczebność uczniów w oddziałach.</w:t>
      </w:r>
    </w:p>
    <w:p w:rsidR="00DA219A" w:rsidRPr="00DA219A" w:rsidRDefault="00DA219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19A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219A">
        <w:rPr>
          <w:rFonts w:ascii="Times New Roman" w:hAnsi="Times New Roman" w:cs="Times New Roman"/>
          <w:sz w:val="24"/>
          <w:szCs w:val="24"/>
        </w:rPr>
        <w:t xml:space="preserve">Uczniowie nie </w:t>
      </w:r>
      <w:r>
        <w:rPr>
          <w:rFonts w:ascii="Times New Roman" w:hAnsi="Times New Roman" w:cs="Times New Roman"/>
          <w:sz w:val="24"/>
          <w:szCs w:val="24"/>
        </w:rPr>
        <w:t>mogą</w:t>
      </w:r>
      <w:r w:rsidRPr="00DA219A">
        <w:rPr>
          <w:rFonts w:ascii="Times New Roman" w:hAnsi="Times New Roman" w:cs="Times New Roman"/>
          <w:sz w:val="24"/>
          <w:szCs w:val="24"/>
        </w:rPr>
        <w:t xml:space="preserve"> wymieniać się przyborami szkolnymi między sobą.</w:t>
      </w:r>
    </w:p>
    <w:p w:rsidR="007C0C91" w:rsidRDefault="00DA219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>Uczniowie nie przynoszą do szkoły zbędnych rzeczy i przedmiotów.</w:t>
      </w:r>
      <w:r w:rsidR="00E44418" w:rsidRPr="00E44418">
        <w:rPr>
          <w:rFonts w:ascii="Times New Roman" w:hAnsi="Times New Roman" w:cs="Times New Roman"/>
          <w:sz w:val="24"/>
          <w:szCs w:val="24"/>
        </w:rPr>
        <w:t xml:space="preserve"> Ograniczenie </w:t>
      </w:r>
    </w:p>
    <w:p w:rsidR="007C0C91" w:rsidRDefault="00E44418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 xml:space="preserve">to nie dotyczy dzieci ze specjalnymi potrzebami edukacyjnymi, w szczególności </w:t>
      </w:r>
    </w:p>
    <w:p w:rsidR="00E44418" w:rsidRPr="007C0C91" w:rsidRDefault="00E44418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0C91">
        <w:rPr>
          <w:rFonts w:ascii="Times New Roman" w:hAnsi="Times New Roman" w:cs="Times New Roman"/>
          <w:sz w:val="24"/>
          <w:szCs w:val="24"/>
        </w:rPr>
        <w:t>z 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DA219A" w:rsidRDefault="00636725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19A">
        <w:rPr>
          <w:rFonts w:ascii="Times New Roman" w:hAnsi="Times New Roman" w:cs="Times New Roman"/>
          <w:sz w:val="24"/>
          <w:szCs w:val="24"/>
        </w:rPr>
        <w:t>Przedmi</w:t>
      </w:r>
      <w:r w:rsidR="00B518F6" w:rsidRPr="00DA219A">
        <w:rPr>
          <w:rFonts w:ascii="Times New Roman" w:hAnsi="Times New Roman" w:cs="Times New Roman"/>
          <w:sz w:val="24"/>
          <w:szCs w:val="24"/>
        </w:rPr>
        <w:t>oty i sprzęty znajdujące się w s</w:t>
      </w:r>
      <w:r w:rsidRPr="00DA219A">
        <w:rPr>
          <w:rFonts w:ascii="Times New Roman" w:hAnsi="Times New Roman" w:cs="Times New Roman"/>
          <w:sz w:val="24"/>
          <w:szCs w:val="24"/>
        </w:rPr>
        <w:t xml:space="preserve">ali, których nie można skutecznie umyć, uprać luz dezynfekować, należy usunąć lub uniemożliwić do nich dostęp. Przybory do ćwiczeń (piłki, skakanki, obręcze itp.) wykorzystywane podczas zajęć należy </w:t>
      </w:r>
      <w:r w:rsidR="00B518F6" w:rsidRPr="00DA219A">
        <w:rPr>
          <w:rFonts w:ascii="Times New Roman" w:hAnsi="Times New Roman" w:cs="Times New Roman"/>
          <w:sz w:val="24"/>
          <w:szCs w:val="24"/>
        </w:rPr>
        <w:t>po każdych zajęciach o</w:t>
      </w:r>
      <w:r w:rsidRPr="00DA219A">
        <w:rPr>
          <w:rFonts w:ascii="Times New Roman" w:hAnsi="Times New Roman" w:cs="Times New Roman"/>
          <w:sz w:val="24"/>
          <w:szCs w:val="24"/>
        </w:rPr>
        <w:t xml:space="preserve">czyścić </w:t>
      </w:r>
      <w:r w:rsidR="00B518F6" w:rsidRPr="00DA219A">
        <w:rPr>
          <w:rFonts w:ascii="Times New Roman" w:hAnsi="Times New Roman" w:cs="Times New Roman"/>
          <w:sz w:val="24"/>
          <w:szCs w:val="24"/>
        </w:rPr>
        <w:t>i</w:t>
      </w:r>
      <w:r w:rsidRPr="00DA219A">
        <w:rPr>
          <w:rFonts w:ascii="Times New Roman" w:hAnsi="Times New Roman" w:cs="Times New Roman"/>
          <w:sz w:val="24"/>
          <w:szCs w:val="24"/>
        </w:rPr>
        <w:t xml:space="preserve"> </w:t>
      </w:r>
      <w:r w:rsidR="00B518F6" w:rsidRPr="00DA219A">
        <w:rPr>
          <w:rFonts w:ascii="Times New Roman" w:hAnsi="Times New Roman" w:cs="Times New Roman"/>
          <w:sz w:val="24"/>
          <w:szCs w:val="24"/>
        </w:rPr>
        <w:t>z</w:t>
      </w:r>
      <w:r w:rsidRPr="00DA219A">
        <w:rPr>
          <w:rFonts w:ascii="Times New Roman" w:hAnsi="Times New Roman" w:cs="Times New Roman"/>
          <w:sz w:val="24"/>
          <w:szCs w:val="24"/>
        </w:rPr>
        <w:t>dezynfekować.</w:t>
      </w:r>
      <w:r w:rsidR="00DA219A" w:rsidRPr="00DA2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5F" w:rsidRDefault="00804D5F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Pisak do tablicy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suchościeralnej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nauczyciel dezynfekuje po każdorazowym ożyciu przez ucznia.</w:t>
      </w:r>
    </w:p>
    <w:p w:rsidR="00DA219A" w:rsidRPr="00E44418" w:rsidRDefault="00DA219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219A">
        <w:rPr>
          <w:rFonts w:ascii="Times New Roman" w:hAnsi="Times New Roman" w:cs="Times New Roman"/>
          <w:sz w:val="24"/>
          <w:szCs w:val="24"/>
        </w:rPr>
        <w:t xml:space="preserve">Należy wietrzyć sale, części wspólne (korytarze) co najmniej raz na godzinę, w czasie </w:t>
      </w:r>
      <w:r w:rsidRPr="00E44418">
        <w:rPr>
          <w:rFonts w:ascii="Times New Roman" w:hAnsi="Times New Roman" w:cs="Times New Roman"/>
          <w:sz w:val="24"/>
          <w:szCs w:val="24"/>
        </w:rPr>
        <w:t xml:space="preserve">przerwy, a w razie potrzeby także w czasie zajęć. </w:t>
      </w:r>
    </w:p>
    <w:p w:rsidR="007C0C91" w:rsidRDefault="00DA219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 xml:space="preserve">Sale lekcyjne w budynku nr 1 obsługa szkoły dezynfekuje przed przyjściem klas </w:t>
      </w:r>
    </w:p>
    <w:p w:rsidR="00DA219A" w:rsidRPr="00E44418" w:rsidRDefault="00DA219A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>I – III do szkoły oraz po ich wyjściu.</w:t>
      </w:r>
    </w:p>
    <w:p w:rsidR="00636725" w:rsidRPr="00E44418" w:rsidRDefault="003C4E05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Salę gimnastyczną oraz komputerową </w:t>
      </w:r>
      <w:r w:rsidR="00DA219A" w:rsidRPr="00E44418">
        <w:rPr>
          <w:rFonts w:ascii="Times New Roman" w:hAnsi="Times New Roman" w:cs="Times New Roman"/>
          <w:sz w:val="24"/>
          <w:szCs w:val="24"/>
        </w:rPr>
        <w:t>obsługa szkoły dezynfekuje przed i po każdej lekcji.</w:t>
      </w:r>
    </w:p>
    <w:p w:rsidR="007C0C91" w:rsidRDefault="00636725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 xml:space="preserve">Zaleca się korzystanie przez uczniów z boiska szkolnego oraz pobyt na świeżym powietrzu na terenie szkoły, w tym w czasie przerw w wyznaczonych osobnych </w:t>
      </w:r>
    </w:p>
    <w:p w:rsidR="00E44418" w:rsidRPr="00E44418" w:rsidRDefault="00636725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>dla każdej klasy obszarach.</w:t>
      </w:r>
      <w:r w:rsidR="00DA219A" w:rsidRPr="00E44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18" w:rsidRPr="00E44418" w:rsidRDefault="00E44418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lastRenderedPageBreak/>
        <w:t>Podczas realizacji zajęć, w tym zajęć wychowania fizycznego i sportowych, w których nie można zachować dystansu, należy ograniczyć ćwiczenia i gry kontaktowe.</w:t>
      </w:r>
    </w:p>
    <w:p w:rsidR="007C0C91" w:rsidRDefault="00DA219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powinny zostać umyte detergentem lub zdezynfekowane po każdym dniu zajęć, a w miarę możliwości </w:t>
      </w:r>
    </w:p>
    <w:p w:rsidR="00037DAC" w:rsidRDefault="00DA219A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>po każdych zajęciach.</w:t>
      </w:r>
      <w:r w:rsidR="00037DAC" w:rsidRPr="0003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6F" w:rsidRPr="00820CD1" w:rsidRDefault="00037DAC" w:rsidP="006306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Wyłącza się z użytku materace gimnastyczne.</w:t>
      </w:r>
    </w:p>
    <w:p w:rsidR="007C0C91" w:rsidRDefault="00037DAC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zajęciach wychowania fizycznego nauczyciele i uczniowie mogą korzystać </w:t>
      </w:r>
    </w:p>
    <w:p w:rsidR="00037DAC" w:rsidRDefault="00037DAC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"Orlik" zgodnie z zasadami zawartymi w porozumieniu z administratorem obiektu.</w:t>
      </w:r>
    </w:p>
    <w:p w:rsidR="008F43C9" w:rsidRDefault="008F43C9" w:rsidP="008F43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korzystania przez uczniów z placu sprawnościowego przy budynku nr 1, nauczyciel zobowiązany jest po zakończeniu zajęć zgłosić pracownikowi obsługi potrzebę dezynfekcji urządzeń.</w:t>
      </w:r>
    </w:p>
    <w:p w:rsidR="00804D5F" w:rsidRDefault="008F43C9" w:rsidP="008F43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wychowania fizycznego oraz innych przedmiotów umożliwia się wyjście poza teren szkoły tylko w miejsca nieuczęszczane przez inne osoby ( las, droga polna).</w:t>
      </w:r>
    </w:p>
    <w:p w:rsidR="00CF726F" w:rsidRDefault="00CF726F" w:rsidP="00CF72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4418" w:rsidRDefault="00E44418" w:rsidP="0005589A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418">
        <w:rPr>
          <w:rFonts w:ascii="Times New Roman" w:hAnsi="Times New Roman" w:cs="Times New Roman"/>
          <w:b/>
          <w:sz w:val="24"/>
          <w:szCs w:val="24"/>
        </w:rPr>
        <w:t>3. Organizacja przerw międzylekcyjnych:</w:t>
      </w:r>
    </w:p>
    <w:p w:rsidR="00E44418" w:rsidRDefault="00E44418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4418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>e w klasach I – III organizują</w:t>
      </w:r>
      <w:r w:rsidRPr="00E44418">
        <w:rPr>
          <w:rFonts w:ascii="Times New Roman" w:hAnsi="Times New Roman" w:cs="Times New Roman"/>
          <w:sz w:val="24"/>
          <w:szCs w:val="24"/>
        </w:rPr>
        <w:t xml:space="preserve"> przerwy dla swoich uczniów zgodnie z ustalonym harmonogramem.</w:t>
      </w:r>
      <w:r>
        <w:rPr>
          <w:rFonts w:ascii="Times New Roman" w:hAnsi="Times New Roman" w:cs="Times New Roman"/>
          <w:sz w:val="24"/>
          <w:szCs w:val="24"/>
        </w:rPr>
        <w:t xml:space="preserve"> Na korytarzu może przebywać w trakcie przerwy jedna klasa na parterze i jedna na pierwszy piętrze.</w:t>
      </w:r>
    </w:p>
    <w:p w:rsidR="00834BB0" w:rsidRDefault="003C4E05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</w:t>
      </w:r>
      <w:r w:rsidR="00834BB0">
        <w:rPr>
          <w:rFonts w:ascii="Times New Roman" w:hAnsi="Times New Roman" w:cs="Times New Roman"/>
          <w:sz w:val="24"/>
          <w:szCs w:val="24"/>
        </w:rPr>
        <w:t>nauczyciele i pracownicy szkoły zobowiązani są do używania w trakcie przerw osłon ust i nosa.</w:t>
      </w:r>
    </w:p>
    <w:p w:rsidR="006C0E18" w:rsidRDefault="006C0E18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pełniący dyżury w trakcie przerw </w:t>
      </w:r>
      <w:proofErr w:type="spellStart"/>
      <w:r>
        <w:rPr>
          <w:rFonts w:ascii="Times New Roman" w:hAnsi="Times New Roman" w:cs="Times New Roman"/>
          <w:sz w:val="24"/>
          <w:szCs w:val="24"/>
        </w:rPr>
        <w:t>miedzylekcyjnych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zobowiązani są do przypominania aby uczniowie przestrzegali zasad dystansu społecznego.</w:t>
      </w:r>
    </w:p>
    <w:p w:rsidR="00834BB0" w:rsidRPr="004E6C50" w:rsidRDefault="00834BB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Wyłącza się z użytku dystrybutor</w:t>
      </w:r>
      <w:r w:rsidR="00F7555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wody pitnej. </w:t>
      </w:r>
    </w:p>
    <w:p w:rsidR="007A431A" w:rsidRDefault="00834BB0" w:rsidP="007A431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zobowiązani są do przestrzegania zasad higieny i dystansu podczas korzystania z toalet.</w:t>
      </w:r>
    </w:p>
    <w:p w:rsidR="007A431A" w:rsidRDefault="007A431A" w:rsidP="007A43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431A" w:rsidRDefault="007A431A" w:rsidP="007A431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A431A">
        <w:rPr>
          <w:rFonts w:ascii="Times New Roman" w:hAnsi="Times New Roman" w:cs="Times New Roman"/>
          <w:b/>
          <w:sz w:val="24"/>
          <w:szCs w:val="24"/>
        </w:rPr>
        <w:t xml:space="preserve">. Organizacja </w:t>
      </w:r>
      <w:r>
        <w:rPr>
          <w:rFonts w:ascii="Times New Roman" w:hAnsi="Times New Roman" w:cs="Times New Roman"/>
          <w:b/>
          <w:sz w:val="24"/>
          <w:szCs w:val="24"/>
        </w:rPr>
        <w:t>imprez i uroczystości szkolnych</w:t>
      </w:r>
      <w:r w:rsidRPr="007A431A">
        <w:rPr>
          <w:rFonts w:ascii="Times New Roman" w:hAnsi="Times New Roman" w:cs="Times New Roman"/>
          <w:b/>
          <w:sz w:val="24"/>
          <w:szCs w:val="24"/>
        </w:rPr>
        <w:t>:</w:t>
      </w:r>
    </w:p>
    <w:p w:rsidR="00771256" w:rsidRPr="007A431A" w:rsidRDefault="00771256" w:rsidP="007A431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1256" w:rsidRDefault="00771256" w:rsidP="007712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1256">
        <w:rPr>
          <w:rFonts w:ascii="Times New Roman" w:hAnsi="Times New Roman" w:cs="Times New Roman"/>
          <w:sz w:val="24"/>
          <w:szCs w:val="24"/>
        </w:rPr>
        <w:t xml:space="preserve">Wszelkie imprezy i uroczystości szkolne muszą być organizowane zgodnie </w:t>
      </w:r>
    </w:p>
    <w:p w:rsidR="00D12A54" w:rsidRPr="00771256" w:rsidRDefault="00771256" w:rsidP="007712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1256">
        <w:rPr>
          <w:rFonts w:ascii="Times New Roman" w:hAnsi="Times New Roman" w:cs="Times New Roman"/>
          <w:sz w:val="24"/>
          <w:szCs w:val="24"/>
        </w:rPr>
        <w:t>z wytycznymi i zasadami bezpieczeństwa i zachowaniem dystansu społecznego.</w:t>
      </w:r>
    </w:p>
    <w:p w:rsidR="00771256" w:rsidRDefault="00771256" w:rsidP="007712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Imprezy i uroczystości wynikające z kalendarza szkolnego organizowane są w grupach klasowych.</w:t>
      </w:r>
    </w:p>
    <w:p w:rsidR="00771256" w:rsidRDefault="00771256" w:rsidP="007712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imprezy lub uroczystości zobowiązany jest podczas planowania do dokonania oceny ryzyka i zagrożeń związanych z możliwością zakażenia wirusem COWID 19. Analizę taką uwzględnia i definiuje w karcie imprezy lub uroczystości.</w:t>
      </w:r>
    </w:p>
    <w:p w:rsidR="00771256" w:rsidRDefault="00771256" w:rsidP="007712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imprezy</w:t>
      </w:r>
      <w:r w:rsidR="00CF726F">
        <w:rPr>
          <w:rFonts w:ascii="Times New Roman" w:hAnsi="Times New Roman" w:cs="Times New Roman"/>
          <w:sz w:val="24"/>
          <w:szCs w:val="24"/>
        </w:rPr>
        <w:t xml:space="preserve"> lub uroczystości przedkładana jest dyrektorowi szkoły do zatwierdzenia min. 14 dni przed planowaną datą wydarzenia.</w:t>
      </w:r>
    </w:p>
    <w:p w:rsidR="00CF726F" w:rsidRDefault="00CF726F" w:rsidP="007712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imprezy i uroczystości nie zaprasza się osób spoza szkoły.</w:t>
      </w:r>
    </w:p>
    <w:p w:rsidR="00CF726F" w:rsidRDefault="00CF726F" w:rsidP="00CF72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pandemii nie organizuje się wycieczek i wyjazdów szkolnych.</w:t>
      </w:r>
    </w:p>
    <w:p w:rsidR="008D36E3" w:rsidRPr="008D36E3" w:rsidRDefault="008D36E3" w:rsidP="008D36E3">
      <w:pPr>
        <w:rPr>
          <w:rFonts w:ascii="Times New Roman" w:hAnsi="Times New Roman" w:cs="Times New Roman"/>
          <w:sz w:val="24"/>
          <w:szCs w:val="24"/>
        </w:rPr>
      </w:pPr>
    </w:p>
    <w:p w:rsidR="004E6C50" w:rsidRDefault="007A431A" w:rsidP="0005589A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E6C50">
        <w:rPr>
          <w:rFonts w:ascii="Times New Roman" w:hAnsi="Times New Roman" w:cs="Times New Roman"/>
          <w:b/>
          <w:sz w:val="24"/>
          <w:szCs w:val="24"/>
        </w:rPr>
        <w:t>. Organizacja świetlicy szkolnej:</w:t>
      </w:r>
    </w:p>
    <w:p w:rsidR="00EB579F" w:rsidRPr="003C4E05" w:rsidRDefault="00EB579F" w:rsidP="003C4E05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Świetlica szkolna w budynku nr 1czynna jest  od 6 30 do 9 15 i od 12 00 do 15 45</w:t>
      </w:r>
      <w:r w:rsidRPr="003C4E05">
        <w:rPr>
          <w:rFonts w:ascii="Times New Roman" w:hAnsi="Times New Roman"/>
        </w:rPr>
        <w:t>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świetlicy uczęszczają wyłącznie uczniowie zdrowi, bez widocznych objawów zakażenia wirusowego.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W świetlicy w budynku nr 1  pod opieką nauczyciela może przebywać jedna grupa uczniów klas I-III, w ilości nieprzekraczającej zapewnienia każdemu uczniowi bezpiecznej odległości społecznej (1,5m).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 pracy świetlicy w budynku 1 jest zbieżny z harmonogramem zajęć lekcyjnych klas I-III i umożliwia zapewnienie bezpiecznej odległości społecznej przebywającej w niej grupie uczniów klas I-III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większej </w:t>
      </w:r>
      <w:proofErr w:type="spellStart"/>
      <w:r>
        <w:rPr>
          <w:rFonts w:ascii="Times New Roman" w:hAnsi="Times New Roman"/>
        </w:rPr>
        <w:t>ilośći</w:t>
      </w:r>
      <w:proofErr w:type="spellEnd"/>
      <w:r>
        <w:rPr>
          <w:rFonts w:ascii="Times New Roman" w:hAnsi="Times New Roman"/>
        </w:rPr>
        <w:t xml:space="preserve"> uczniów niezbędne jest zapewnienie odrębnego pomieszczenia i opieki dodatkowego nauczyciela.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Opieką świetlicy objęci są wszyscy uczniowie dojeżdżający.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Rodzice, którzy chcą aby ich dziecko korzystało z opieki świetlicy wypełniają kartę zgłoszenia dziecka na zajęcia świetlicowe i określiają czas jego pobytu w szkole.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Pierwszeństwo zakwalifikowania ucznia na zajęcia świetlicowe mają rodzice pracujący zawodowo, ze względu na ograniczenia ilościowe uczniów w grupie. 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budynku nr 1 rodzice/ wyznaczeni opiekunowie uczniów klas I-III odprowadzają ich do szkoły ( świetlicy) i odbierają ze szkoły ( świetlicy) w godzinach ściśle określonych w deklaracji. 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nie wchodzą do pomieszczenia świetlicy- odberają ucznia przed drzwiami wejściowymi do </w:t>
      </w:r>
      <w:r w:rsidR="00E26478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>.</w:t>
      </w:r>
    </w:p>
    <w:p w:rsidR="00EB579F" w:rsidRP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Wszyscy uczniowie uczęszczający systematycznie na zajęcia świetlicowe wpisani </w:t>
      </w:r>
      <w:r w:rsidRPr="00EB579F">
        <w:rPr>
          <w:rFonts w:ascii="Times New Roman" w:hAnsi="Times New Roman"/>
        </w:rPr>
        <w:t>są do dziennika zajęć, sprawdzana jest ich obecność oraz elektronicznie określany czas pobytu ucznia w świetlicy.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dojeżdżający i zapisani do świetlicy mogą opuszczać zajęcia tylko okazując pisemną zgodę rodziców lub uprawnionego opiekuna.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Potrzeby uczniów niepełnosprawnych przebywają</w:t>
      </w:r>
      <w:r w:rsidR="003C4E05">
        <w:rPr>
          <w:rFonts w:ascii="Times New Roman" w:hAnsi="Times New Roman"/>
        </w:rPr>
        <w:t xml:space="preserve">cych w świetlicy </w:t>
      </w:r>
      <w:r>
        <w:rPr>
          <w:rFonts w:ascii="Times New Roman" w:hAnsi="Times New Roman"/>
        </w:rPr>
        <w:t>będą dostosowane do ich indywidualnych wymogów, w porozumieniu z rodzicami, dyrekcją i pielęgniarką szkolną.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przebywający w świetlicy w ramach zastępstw za nieobecnych nauczycieli zobowiązani są do podporządkowania się regulaminowi świetlicy oraz realizacji zadań zgodnych z zaleceniami wychowawców.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Spędzając czas w świetlicy uczeń ma prawo do zajęć zgodnych z wytycznymi GIS, MZ,MEN oraz wewnętrznymi procedurami  bezpieczeństwa organizacji zajęć opiekuńczo-wychowawczych w świetlicy i pracy stołówki w warunkach epidemii COVID-19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Uczniowie przebywający w </w:t>
      </w:r>
      <w:proofErr w:type="spellStart"/>
      <w:r>
        <w:rPr>
          <w:rFonts w:ascii="Times New Roman" w:hAnsi="Times New Roman"/>
        </w:rPr>
        <w:t>świeticy</w:t>
      </w:r>
      <w:proofErr w:type="spellEnd"/>
      <w:r>
        <w:rPr>
          <w:rFonts w:ascii="Times New Roman" w:hAnsi="Times New Roman"/>
        </w:rPr>
        <w:t xml:space="preserve"> podczas zajęć powinni unikać skupisk rówieśników i gromadzeń sie uczniów w jednym miejscu.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W trakcie zajęć  uczniowie nie mogą korzystać z gier dydaktycznych, biblioteki szkolnej, oraz samodzielnie z komputerów, Internetu oraz sprzętu RTV.</w:t>
      </w:r>
    </w:p>
    <w:p w:rsidR="00015E68" w:rsidRPr="00015E68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Podczas zajęć</w:t>
      </w:r>
      <w:r w:rsidR="00015E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świetlicowych uczniowie korzystają wyłącznie</w:t>
      </w:r>
    </w:p>
    <w:p w:rsidR="00EB579F" w:rsidRDefault="00EB579F" w:rsidP="00015E68">
      <w:pPr>
        <w:pStyle w:val="Akapitzlis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własnych przyborów, które wyciągają z tornistra i po zajęciach zabierają , chowając </w:t>
      </w:r>
      <w:r>
        <w:rPr>
          <w:rFonts w:ascii="Times New Roman" w:hAnsi="Times New Roman"/>
        </w:rPr>
        <w:lastRenderedPageBreak/>
        <w:t>do tornistra.</w:t>
      </w:r>
    </w:p>
    <w:p w:rsidR="00EB579F" w:rsidRDefault="003C4E05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świetlicy </w:t>
      </w:r>
      <w:r w:rsidR="00EB579F">
        <w:rPr>
          <w:rFonts w:ascii="Times New Roman" w:hAnsi="Times New Roman"/>
        </w:rPr>
        <w:t>zabrania się przynoszenia przedmiotów zbędnych, nie związanych z zajęciami świetlicowymi.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Realizując zajęcia relaksacyjne na świeżym powietrzu w świetlicy, uczniowie mogą opuszczać świetlicę, wyłącznie pod opieką wychowawców, zachowując dystans społeczny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Uczniowie wchodząc do świetlicy dezynfekują dłonie oraz mogą używać środków indywidualnej ochrony ( maseczki, przyłbice, rękawiczki).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Zużyte maseczki i rękwaiczki muszą być wyrzucane wyłącznie do ściśle określonych oznaczonych pojemników. 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Wychowawca realizuje szczegółowy plan pracy świetlicy dostosowując formę i rodzaj zajęć do możliwości lokalowych,zaleceń GIS, MZ i MEN oraz wewnętrznych procedur bezpieczeństwa organizacji zajęć.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Wszyscy chętni uczniowie mogą korzystać z dożywiania w szkolnej stołówce.</w:t>
      </w:r>
    </w:p>
    <w:p w:rsidR="00EB579F" w:rsidRPr="00EB579F" w:rsidRDefault="00EB579F" w:rsidP="00EB57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B579F">
        <w:rPr>
          <w:rFonts w:ascii="Times New Roman" w:hAnsi="Times New Roman" w:cs="Times New Roman"/>
          <w:sz w:val="24"/>
          <w:szCs w:val="24"/>
        </w:rPr>
        <w:t>Organizacja opieki  świetlicowej dla uczniów dojeżdżających:</w:t>
      </w:r>
    </w:p>
    <w:p w:rsidR="00EB579F" w:rsidRP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 września 2020r. uczniowie dojeżdżający do naszej szkoły mogą korzystać </w:t>
      </w:r>
    </w:p>
    <w:p w:rsidR="00EB579F" w:rsidRPr="00EB579F" w:rsidRDefault="00EB579F" w:rsidP="00EB579F">
      <w:pPr>
        <w:pStyle w:val="Akapitzlist3"/>
        <w:rPr>
          <w:rFonts w:ascii="Times New Roman" w:hAnsi="Times New Roman"/>
        </w:rPr>
      </w:pPr>
      <w:r w:rsidRPr="00EB579F">
        <w:rPr>
          <w:rFonts w:ascii="Times New Roman" w:hAnsi="Times New Roman"/>
        </w:rPr>
        <w:t>z opieki świetlicy.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uczniów </w:t>
      </w:r>
      <w:proofErr w:type="spellStart"/>
      <w:r>
        <w:rPr>
          <w:rFonts w:ascii="Times New Roman" w:hAnsi="Times New Roman"/>
        </w:rPr>
        <w:t>dojeżdżającyh</w:t>
      </w:r>
      <w:proofErr w:type="spellEnd"/>
      <w:r>
        <w:rPr>
          <w:rFonts w:ascii="Times New Roman" w:hAnsi="Times New Roman"/>
        </w:rPr>
        <w:t xml:space="preserve">  mają obowiązek złożenia pisemnej deklaracji udziału dziecka w zajęciach opiekuńczo -wychowawczych świetlicy.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Deklarację zawierającą </w:t>
      </w:r>
      <w:proofErr w:type="spellStart"/>
      <w:r>
        <w:rPr>
          <w:rFonts w:ascii="Times New Roman" w:hAnsi="Times New Roman"/>
        </w:rPr>
        <w:t>mi.numer</w:t>
      </w:r>
      <w:proofErr w:type="spellEnd"/>
      <w:r>
        <w:rPr>
          <w:rFonts w:ascii="Times New Roman" w:hAnsi="Times New Roman"/>
        </w:rPr>
        <w:t xml:space="preserve">  telefonu kontaktowego, adres mialowy rodziców/ opiekunów ucznia przygotowuje świetlica. 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Wypełnioną deklarację składamy w świetlicy szkolnej w formie pisemnej.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przyjeździe I kursem autobusu do szkoły w budynku 1 uczniowie dojeżdżający klas I-III, zdrowi, niewykazujący objawów zakażenia dróg oddechowych, wchodzą do budynku zgodnie z wewnętrznym harmonogramem zasad bezpieczeństwa, zachowując dystans około 2m pomiędzy sobą , dezynfekują dłonie płynem dezynfekcyjnym znajdującym sie przed głównym wejściem do szkoły i udają się do szatni.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W szatni pozostawiają okrycie wierzchnie i zmieniają obuwie, które również pozostaje w indywidualnej szafce.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Przebrani uczniowie udają się do świetlicy oczekując na zajęcia szkolne.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przyjeżdzie  II kursem autobusu do szkoły w budynku nr 1 uczniiowie klas I-III po wejściu do budynku zgodniez harmonogramem zasad bezpieczeństwa, udają sie do klas pod opiekę nauczycieli.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wejściem do pomieszczenia świetlicy wszyscy uczniowie dezynfekują dłonie. </w:t>
      </w:r>
    </w:p>
    <w:p w:rsidR="00EB579F" w:rsidRDefault="0001484C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B579F">
        <w:rPr>
          <w:rFonts w:ascii="Times New Roman" w:hAnsi="Times New Roman"/>
        </w:rPr>
        <w:t xml:space="preserve">czniowie przebywający w świetlicy, kończący zajęcia ustawiają się w szeregu z zachowaniem dystansu między sobą, nauczyciel -wychowawca świetlicy sprawdza obecność uczniów i na jego polecenie uczniowie udają sie do szatni.   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zmianie obuwia i odzieży uczniowie wychodzą przed szkołę pod opieką nauczyciela oczekują na  autobus, zachowując dystans pomiędzy sobą.</w:t>
      </w:r>
    </w:p>
    <w:p w:rsidR="00EB579F" w:rsidRDefault="00EB579F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przyjeździe autobusu uczniowie ustawiają sie w szeregach zgodnych z kierunkiem kursu , zachowując odległości między sobą , na polecenie nauczyciela wchodzą </w:t>
      </w:r>
      <w:r>
        <w:rPr>
          <w:rFonts w:ascii="Times New Roman" w:hAnsi="Times New Roman"/>
        </w:rPr>
        <w:lastRenderedPageBreak/>
        <w:t>kolejno do autobusu.</w:t>
      </w:r>
    </w:p>
    <w:p w:rsidR="00EB579F" w:rsidRDefault="0001484C" w:rsidP="00EB579F">
      <w:pPr>
        <w:pStyle w:val="Akapitzlist3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EB579F">
        <w:rPr>
          <w:rFonts w:ascii="Times New Roman" w:hAnsi="Times New Roman"/>
        </w:rPr>
        <w:t xml:space="preserve">auczyciel  świetlicy wspiera opiekuna autobusu w zachowaniu przez uczniów dystansu społecznego min. 1,5 m, w chwili wprowadzania uczniów do autobusu. </w:t>
      </w:r>
    </w:p>
    <w:p w:rsidR="00EB579F" w:rsidRDefault="00EB579F" w:rsidP="00EB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i zadania nauczycieli-wychowawców świetlicy: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Stawia się 10 min przed rozpoczęciem zajęć.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pierwszych zajęcia zapoznaje uczniów z wytycznymi GIS, MZ i MEN oraz wewnętrznymi procedurami bezpieczeństwa organizacji zajęć.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Nauczyciele- wychowawcy świetlicy oraz pozostali pracownicy szkoły powinni zachowywać dystans społeczny między sobą, w każdej przestrzeni szkoły, wynoszący min. 1,5m.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Przestrzegać wytycznych GIZ,MZ, MEN oraz wewnętrznych procedur bezpieczeństwa zajęć.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Monitorować przestrzeganie tych procedur przez uczniów.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Dokumentować prowadzenie zajęć zgodnie z dokumentacją określoną przez dyrektora szkoły. 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przypadkach zaobserwowania objawów chorobowych u uczniów przebywających w świetlicy niezwłocznie kontaktować się z pielęgniarką szkolną.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Monitorować ilość uczniów przebywających w świetlicy w celu uniknięcia przekroczenia ilości uczniów mogących przebywać w danym pomieszczeniu ( 1,5m dystansu społecznego)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Informować kierownika świetlicy o wszelkich nieprawidłowościach.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Informować dyrektora szkoły o ewentualnym złym samopoczuciu i wystąpieniu objawów chorobowych.</w:t>
      </w:r>
    </w:p>
    <w:p w:rsidR="00EB579F" w:rsidRDefault="00EB579F" w:rsidP="00EB579F">
      <w:pPr>
        <w:pStyle w:val="Akapitzlist3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Dezynfekować ręce przed wejściem do szkoły, świetlicy , sal lekcyjnych oraz po wyjściu z pomieszczeń sanitarnych.</w:t>
      </w:r>
    </w:p>
    <w:p w:rsidR="00EB579F" w:rsidRDefault="00EB579F" w:rsidP="00EB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i zadania uczniów:</w:t>
      </w:r>
    </w:p>
    <w:p w:rsidR="00EB579F" w:rsidRDefault="00EB579F" w:rsidP="00EB579F">
      <w:pPr>
        <w:pStyle w:val="Akapitzlist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Stawić się na wyznaczoną godzinę zajęć.</w:t>
      </w:r>
    </w:p>
    <w:p w:rsidR="00EB579F" w:rsidRDefault="00EB579F" w:rsidP="00EB579F">
      <w:pPr>
        <w:pStyle w:val="Akapitzlist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Zapoznać się z wytycznymi GIS, MZ, MEN oraz wewnętrznymi zasadami zachowania bezpieczeństwa organizacji zajęć.</w:t>
      </w:r>
    </w:p>
    <w:p w:rsidR="00EB579F" w:rsidRDefault="00EB579F" w:rsidP="00EB579F">
      <w:pPr>
        <w:pStyle w:val="Akapitzlist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Przestrzegać wytycznych GIS, MZ, MEN oraz wewnętrznych zasad zachowania bezpieczeństwa organizacji zajęć.</w:t>
      </w:r>
    </w:p>
    <w:p w:rsidR="00EB579F" w:rsidRDefault="00EB579F" w:rsidP="00EB579F">
      <w:pPr>
        <w:pStyle w:val="Akapitzlist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Nie przynosić do szkoły i świetlicy przedmiotów zbędnych.</w:t>
      </w:r>
    </w:p>
    <w:p w:rsidR="00EB579F" w:rsidRDefault="00EB579F" w:rsidP="00EB579F">
      <w:pPr>
        <w:pStyle w:val="Akapitzlist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Zgłaszać wszelkie niepokojące objawy złego samopoczucia nauczycielowi prowadzącemu zajęcia. </w:t>
      </w:r>
    </w:p>
    <w:p w:rsidR="00EB579F" w:rsidRDefault="00EB579F" w:rsidP="00EB579F">
      <w:pPr>
        <w:pStyle w:val="Akapitzlist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Przestrzegać zasad dystansu społecznego wobec rówieśników, nauczycieli oraz innych pracowników szkoły.</w:t>
      </w:r>
    </w:p>
    <w:p w:rsidR="00EB579F" w:rsidRDefault="00EB579F" w:rsidP="00EB579F">
      <w:pPr>
        <w:pStyle w:val="Akapitzlist3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Dezynfekować ręce przed wejściem do szkoły, sal lekcyjnych, świetlicy oraz po wyjściu z pomieszczeń sanitarnych.</w:t>
      </w:r>
    </w:p>
    <w:p w:rsidR="00EB579F" w:rsidRDefault="00EB579F" w:rsidP="00EB5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i zadania rodziców/ opiekunów: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Dostarczyć w określonych terminach niezbędne deklaracje/ oświadczenia i zgody </w:t>
      </w:r>
      <w:r>
        <w:rPr>
          <w:rFonts w:ascii="Times New Roman" w:hAnsi="Times New Roman"/>
        </w:rPr>
        <w:lastRenderedPageBreak/>
        <w:t>dotyczące udziału ucznia w zajęciach świetlicowych i dożywianiu.</w:t>
      </w:r>
    </w:p>
    <w:p w:rsidR="00EB579F" w:rsidRP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Informować dyrektora szkoły o ewentualnych zmianach sytuacjo zdrowotnej ucznia </w:t>
      </w:r>
    </w:p>
    <w:p w:rsidR="00EB579F" w:rsidRPr="00EB579F" w:rsidRDefault="00EB579F" w:rsidP="00EB579F">
      <w:pPr>
        <w:pStyle w:val="Akapitzlist3"/>
        <w:rPr>
          <w:rFonts w:ascii="Times New Roman" w:hAnsi="Times New Roman"/>
        </w:rPr>
      </w:pPr>
      <w:r w:rsidRPr="00EB579F">
        <w:rPr>
          <w:rFonts w:ascii="Times New Roman" w:hAnsi="Times New Roman"/>
        </w:rPr>
        <w:t xml:space="preserve">i rodziny zamieszkującej z uczniem ( objawy chorobowe, kwarantanna, kontakt </w:t>
      </w:r>
      <w:r>
        <w:rPr>
          <w:rFonts w:ascii="Times New Roman" w:hAnsi="Times New Roman"/>
        </w:rPr>
        <w:t>z osobą zakażoną COVID-19)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Przestrzegać ustalonych godzin przyprowadzania i odbioru ucznia ze świetlicy.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Rodzice i opiekunowie przyprowadzający/ odbierający ucznia do/ze świetlicy mają zachować dystans społeczny w odniesieniu do pracowników szkoły oraz innych uczniów i ich rodziców wynoszący  min. 1,5m.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Kontakt rodziców ze szkołą powinien odbywać się poprzez dziennik, pocztę mailową lub telefonicznie. </w:t>
      </w:r>
    </w:p>
    <w:p w:rsidR="00EB579F" w:rsidRP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Rodzice mogą wchodzić do szkoły lub wyznaczonego obszaru  w szczególnych przypadkach za zgodą dyrektora szkoły lub opiekunów wyznaczonego obszaru </w:t>
      </w:r>
    </w:p>
    <w:p w:rsidR="00EB579F" w:rsidRPr="00EB579F" w:rsidRDefault="00EB579F" w:rsidP="00EB579F">
      <w:pPr>
        <w:pStyle w:val="Akapitzlist3"/>
        <w:rPr>
          <w:rFonts w:ascii="Times New Roman" w:hAnsi="Times New Roman"/>
        </w:rPr>
      </w:pPr>
      <w:r w:rsidRPr="00EB579F">
        <w:rPr>
          <w:rFonts w:ascii="Times New Roman" w:hAnsi="Times New Roman"/>
        </w:rPr>
        <w:t>z zachowaniem wszelkich zasad i środków ostrożności ( m. in. osłona usta i nosa, rękawiczki jednorazowe, lub dezynfekcja rąk)</w:t>
      </w:r>
    </w:p>
    <w:p w:rsidR="00EB579F" w:rsidRP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z zewnątrz mogą przebywać w szkole tylko w uzasadnionych przypadkach , </w:t>
      </w:r>
    </w:p>
    <w:p w:rsidR="00EB579F" w:rsidRPr="00EB579F" w:rsidRDefault="00EB579F" w:rsidP="00EB579F">
      <w:pPr>
        <w:pStyle w:val="Akapitzlist3"/>
        <w:rPr>
          <w:rFonts w:ascii="Times New Roman" w:hAnsi="Times New Roman"/>
        </w:rPr>
      </w:pPr>
      <w:r w:rsidRPr="00EB579F">
        <w:rPr>
          <w:rFonts w:ascii="Times New Roman" w:hAnsi="Times New Roman"/>
        </w:rPr>
        <w:t>za zgodą dyrektora szkoły z zachowaniem szczególnych środków ostrożności ( m. in. osłona usta</w:t>
      </w:r>
      <w:r w:rsidR="00015E68">
        <w:rPr>
          <w:rFonts w:ascii="Times New Roman" w:hAnsi="Times New Roman"/>
        </w:rPr>
        <w:t xml:space="preserve"> i nosa, rękawiczki jednorazowe </w:t>
      </w:r>
      <w:r w:rsidRPr="00EB579F">
        <w:rPr>
          <w:rFonts w:ascii="Times New Roman" w:hAnsi="Times New Roman"/>
        </w:rPr>
        <w:t xml:space="preserve"> lub dezynfekcja rąk).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Opłaty za obiady dokonywane będą wyłącznie drogą bezgotówkową , poprzez wpłaty na konto bankowe.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Należy przestrzegać terminów wpłat, gdyż po ich upływie naliczane będą karne odsetki.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Rodzice uczniów zobligowani są do przestrzegania ustalonych w szkole zasad szybkiej komunikacji.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Jeżeli dziecko manifestuje, przejawia niepokojące objawy chorobowe zostaje odizolowane w odrębnym pomieszczeniu i rodzice/opiekunowie są niezwłocznie powiadamiani w celu pilnego odebrania ucznia ze szkoły.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Zapoznać sie z wytycznymi GIZ, MZ, MEN oraz wewnętrznymi procedurami bezpieczeństwa organizacji zajęć.</w:t>
      </w:r>
    </w:p>
    <w:p w:rsidR="00EB579F" w:rsidRDefault="00EB579F" w:rsidP="00EB579F">
      <w:pPr>
        <w:pStyle w:val="Akapitzlist3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Przestrzegać wytycznych GIZ, MZ, MEN  oraz wewnętrznych procedur bezpieczeństwa organizacji zajęć.</w:t>
      </w:r>
    </w:p>
    <w:p w:rsidR="00EB579F" w:rsidRDefault="00EB579F" w:rsidP="00EB579F">
      <w:pPr>
        <w:pStyle w:val="Akapitzlist3"/>
        <w:spacing w:after="160" w:line="360" w:lineRule="auto"/>
        <w:rPr>
          <w:rFonts w:ascii="Times New Roman" w:hAnsi="Times New Roman"/>
        </w:rPr>
      </w:pPr>
    </w:p>
    <w:p w:rsidR="00E95CF8" w:rsidRPr="00E95CF8" w:rsidRDefault="00E95CF8" w:rsidP="00EB579F">
      <w:pPr>
        <w:pStyle w:val="Akapitzlist3"/>
        <w:spacing w:after="160" w:line="360" w:lineRule="auto"/>
        <w:rPr>
          <w:rFonts w:ascii="Times New Roman" w:hAnsi="Times New Roman"/>
        </w:rPr>
      </w:pPr>
    </w:p>
    <w:p w:rsidR="00EB579F" w:rsidRDefault="00EB579F" w:rsidP="00EB579F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Organizacja dożywiania uczniów:</w:t>
      </w:r>
    </w:p>
    <w:p w:rsidR="00E95CF8" w:rsidRDefault="00E95CF8" w:rsidP="00EB579F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B579F" w:rsidRDefault="0001484C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B579F">
        <w:rPr>
          <w:rFonts w:ascii="Times New Roman" w:hAnsi="Times New Roman"/>
        </w:rPr>
        <w:t xml:space="preserve">czniowie </w:t>
      </w:r>
      <w:r>
        <w:rPr>
          <w:rFonts w:ascii="Times New Roman" w:hAnsi="Times New Roman"/>
        </w:rPr>
        <w:t xml:space="preserve">przebywający w szkole </w:t>
      </w:r>
      <w:r w:rsidR="00EB579F">
        <w:rPr>
          <w:rFonts w:ascii="Times New Roman" w:hAnsi="Times New Roman"/>
        </w:rPr>
        <w:t xml:space="preserve">mogą korzystać z dożywiania w stołówce szkolnej. 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Korzystanie z dożywiania ma charakter dobrowolny i zależy od decyzji rodziców/ opiekunów ucznia.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Chęć korzystania przez ucznia z dożywiania rodzice/ opiekunowie deklarują wypełniając pisemną deklarację.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Zakwalifikowanie ucznia na dożywianie następuje po złożeniu pisemnej deklaracji przez rodzica/ opiekuna w świetlicy szkolnej, w uzasadnionych przypadkach po zgłoszeniu pisemnym przez Ośrodek Pomocy Społecznej w Łambinowicach lub </w:t>
      </w:r>
      <w:r>
        <w:rPr>
          <w:rFonts w:ascii="Times New Roman" w:hAnsi="Times New Roman"/>
        </w:rPr>
        <w:lastRenderedPageBreak/>
        <w:t>Komisję ds Pomocy Materialnej Uczniom.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Deklaracja zawiera numer telefonu rodziców / opiekunów ucznia, adres mailowy oraz numer konta bankowego, na który przelewane będą zwroty kosztów za obiady.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Z dożywiania mogą korzystać uczniowie zdrowi, bez objawów zakażenia górnych dróg </w:t>
      </w:r>
      <w:r>
        <w:rPr>
          <w:rFonts w:ascii="Times New Roman" w:hAnsi="Times New Roman"/>
          <w:color w:val="000000"/>
        </w:rPr>
        <w:t>oddechowych.</w:t>
      </w:r>
    </w:p>
    <w:p w:rsidR="00EB579F" w:rsidRP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świetlicy w budynku nr 1 od godziny 10 55- do12 45 uczniowie klas I-III będą korzystać z dożywiania zgodnie z ustalonym  harmonogramem, podczas przerw obiadowych oraz śwródlekcyjnych, w grupach jednoklasowych, w których ilość uczniów nie przekracza normy zapewniającej zachowanie dystansu społecznego </w:t>
      </w:r>
    </w:p>
    <w:p w:rsidR="00EB579F" w:rsidRDefault="00EB579F" w:rsidP="00EB579F">
      <w:pPr>
        <w:pStyle w:val="Akapitzlist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(1,5m ).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Wchodząc do stołówki uczeń dezynfekują dłonie i ma obowiązek zachowywać szczególną ostrożność i dystans między innymi uczniami.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 ma obowiązek zajmować miejsca wyznaczone do spożywania posiłków i nie zmieniać go podczas posiłku.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budynku nr 1, siedzącym przy stołach uczniom klas I-III pracownik obsługi podaje talerz i łyżkę, a następnie nalewa zupę z wazy.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nie powinien dotykać obcych naczyń i sztućców.</w:t>
      </w:r>
    </w:p>
    <w:p w:rsidR="00EB579F" w:rsidRP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zjedzeniu zupy wszyscy uczniowie oddają samodzielnie talerz do okienka " Zwrot naczyń", </w:t>
      </w:r>
      <w:r w:rsidRPr="00EB579F">
        <w:rPr>
          <w:rFonts w:ascii="Times New Roman" w:hAnsi="Times New Roman"/>
        </w:rPr>
        <w:t>a następnie samodzielnie odbierają drugie danie z okienka " Wydawanie posiłków".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zjedzeniu drugiego dania uczniowie samodzielnie oddają talerz do okienka " Zwrot naczyń".</w:t>
      </w:r>
    </w:p>
    <w:p w:rsidR="00EB579F" w:rsidRDefault="00EB579F" w:rsidP="00EB579F">
      <w:pPr>
        <w:pStyle w:val="Akapitzlist3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zakończeniu konsumpcji, uczniowie opuszczają świetlicę szkolną.</w:t>
      </w:r>
    </w:p>
    <w:p w:rsidR="00E26478" w:rsidRDefault="00E26478" w:rsidP="00E95CF8">
      <w:pPr>
        <w:rPr>
          <w:rFonts w:ascii="Times New Roman" w:hAnsi="Times New Roman" w:cs="Times New Roman"/>
          <w:sz w:val="24"/>
          <w:szCs w:val="24"/>
        </w:rPr>
      </w:pPr>
    </w:p>
    <w:p w:rsidR="00E26478" w:rsidRDefault="00E26478" w:rsidP="00E95CF8">
      <w:pPr>
        <w:rPr>
          <w:rFonts w:ascii="Times New Roman" w:hAnsi="Times New Roman" w:cs="Times New Roman"/>
          <w:sz w:val="24"/>
          <w:szCs w:val="24"/>
        </w:rPr>
      </w:pPr>
    </w:p>
    <w:p w:rsidR="00EB579F" w:rsidRDefault="00EB579F" w:rsidP="00E9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i zadania pracowników pionu kuchennego:</w:t>
      </w:r>
    </w:p>
    <w:p w:rsidR="00EB579F" w:rsidRDefault="00EB579F" w:rsidP="00EB579F">
      <w:pPr>
        <w:pStyle w:val="Akapitzlist3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Zapoznać się z wytycznymi GIS,MZ,MEN oraz wewnętrznymi procedurami bezpieczeństwa organizacji zajęć i pracy szkoły.</w:t>
      </w:r>
    </w:p>
    <w:p w:rsidR="00EB579F" w:rsidRDefault="00EB579F" w:rsidP="00EB579F">
      <w:pPr>
        <w:pStyle w:val="Akapitzlist3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Przestrzegać wytycznych GIZ,MZ,MEN oraz wewnętrznych procedur bezpieczeństwa organizacji zajęć i pracy szkoły.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Zapoznać się z nowelizacjami Wewnętrznego Systemu Zapewnienia Jakości Produkowanej Żywności  HACCP. 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Zastosować się i przestrzegać nowych zasad HACCP 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Zachowywać dystans społeczny wobec uczniów, nauczycieli w i innych pracowników, w każdej przestrzeni szkoły, wynoszący min. 1,5m.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Ograniczyć kontakty z uczniami oraz nauczycielami.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Poinformować dyrektora szkoły o ewentualnym złym samopoczuciu i wystąpieniu objawów chorobowych.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Dezynfekować ręce przy wejściu do szkoły oraz po wyjściu z pomieszczeń sanitarnych.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Pracownicy pionu kuchennego podczas wydawania posiłków powinny używać </w:t>
      </w:r>
      <w:r>
        <w:rPr>
          <w:rFonts w:ascii="Times New Roman" w:hAnsi="Times New Roman"/>
        </w:rPr>
        <w:lastRenderedPageBreak/>
        <w:t>indywidualnych środków ochrony osobistej tj. maseczki lub przyłbice, rękawiczki.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odpowiedzialny za sprzątanie świetlicy szkolnej jest zobowiązany do czyszczenia detergentami lub dezynfekcji powierzchni stołów, krzeseł, biurka po każdym objedzie oraz po każdych zajęciach.</w:t>
      </w:r>
    </w:p>
    <w:p w:rsidR="00EB579F" w:rsidRPr="00EB579F" w:rsidRDefault="00EB579F" w:rsidP="00EB579F">
      <w:pPr>
        <w:pStyle w:val="Akapitzlist3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Godzinę i wykonanie czynność odnotowywać na karcie monitorowania czyszczenia </w:t>
      </w:r>
    </w:p>
    <w:p w:rsidR="00EB579F" w:rsidRPr="00EB579F" w:rsidRDefault="00EB579F" w:rsidP="00EB579F">
      <w:pPr>
        <w:pStyle w:val="Akapitzlist3"/>
        <w:rPr>
          <w:rFonts w:ascii="Times New Roman" w:hAnsi="Times New Roman"/>
        </w:rPr>
      </w:pPr>
      <w:r w:rsidRPr="00EB579F">
        <w:rPr>
          <w:rFonts w:ascii="Times New Roman" w:hAnsi="Times New Roman"/>
        </w:rPr>
        <w:t>i dezynfekcji świetlicy oraz potwierdzać  swoim podpisem.</w:t>
      </w:r>
    </w:p>
    <w:p w:rsidR="00EB579F" w:rsidRDefault="00EB579F" w:rsidP="00EB579F">
      <w:pPr>
        <w:pStyle w:val="Akapitzlist3"/>
        <w:numPr>
          <w:ilvl w:val="0"/>
          <w:numId w:val="36"/>
        </w:numPr>
        <w:rPr>
          <w:rFonts w:ascii="Times New Roman" w:eastAsia="Calibri" w:hAnsi="Times New Roman"/>
        </w:rPr>
      </w:pPr>
      <w:r>
        <w:rPr>
          <w:rFonts w:ascii="Times New Roman" w:hAnsi="Times New Roman"/>
        </w:rPr>
        <w:t>Pracownik odpowiedzialny za sprzątanie świetlicy szkolnej jest zobowiązany do czyszczenia detergentami lub dezynfekowania po każdym dniu zajęć wszystkich powierzchni zmywalnych ( meble, parapety, stoły,krzesła...itp.)</w:t>
      </w:r>
    </w:p>
    <w:p w:rsidR="00843ABB" w:rsidRPr="00843ABB" w:rsidRDefault="00843ABB" w:rsidP="00D12A54">
      <w:pPr>
        <w:widowControl w:val="0"/>
        <w:suppressAutoHyphens/>
        <w:spacing w:after="0" w:line="36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4E6C50" w:rsidRPr="004E6C50" w:rsidRDefault="007A431A" w:rsidP="0005589A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6C50" w:rsidRPr="004E6C50">
        <w:rPr>
          <w:rFonts w:ascii="Times New Roman" w:hAnsi="Times New Roman" w:cs="Times New Roman"/>
          <w:b/>
          <w:sz w:val="24"/>
          <w:szCs w:val="24"/>
        </w:rPr>
        <w:t xml:space="preserve">. Organizacja </w:t>
      </w:r>
      <w:r w:rsidR="004E6C50">
        <w:rPr>
          <w:rFonts w:ascii="Times New Roman" w:hAnsi="Times New Roman" w:cs="Times New Roman"/>
          <w:b/>
          <w:sz w:val="24"/>
          <w:szCs w:val="24"/>
        </w:rPr>
        <w:t>pracy biblioteki</w:t>
      </w:r>
      <w:r w:rsidR="00843ABB">
        <w:rPr>
          <w:rFonts w:ascii="Times New Roman" w:hAnsi="Times New Roman" w:cs="Times New Roman"/>
          <w:b/>
          <w:sz w:val="24"/>
          <w:szCs w:val="24"/>
        </w:rPr>
        <w:t xml:space="preserve"> szkolnej.</w:t>
      </w:r>
    </w:p>
    <w:p w:rsidR="004E6C50" w:rsidRPr="00F20E09" w:rsidRDefault="004E6C50" w:rsidP="00F20E09">
      <w:p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Wypożyczanie lektur</w:t>
      </w:r>
      <w:r w:rsidR="00CC546D" w:rsidRPr="00F20E09">
        <w:rPr>
          <w:rFonts w:ascii="Times New Roman" w:hAnsi="Times New Roman" w:cs="Times New Roman"/>
          <w:sz w:val="24"/>
          <w:szCs w:val="24"/>
        </w:rPr>
        <w:t>/książek</w:t>
      </w:r>
      <w:r w:rsidR="00843ABB" w:rsidRPr="00F20E09">
        <w:rPr>
          <w:rFonts w:ascii="Times New Roman" w:hAnsi="Times New Roman" w:cs="Times New Roman"/>
          <w:sz w:val="24"/>
          <w:szCs w:val="24"/>
        </w:rPr>
        <w:t>: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Lektury/książki będzie można jedynie zamawiać poprzez dziennik elektroniczny</w:t>
      </w:r>
      <w:r w:rsidR="0005589A" w:rsidRPr="0005589A">
        <w:rPr>
          <w:rFonts w:ascii="Times New Roman" w:hAnsi="Times New Roman" w:cs="Times New Roman"/>
          <w:sz w:val="24"/>
          <w:szCs w:val="24"/>
        </w:rPr>
        <w:t xml:space="preserve"> </w:t>
      </w:r>
      <w:r w:rsidR="00CC546D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89A" w:rsidRPr="00F20E09">
        <w:rPr>
          <w:rFonts w:ascii="Times New Roman" w:hAnsi="Times New Roman" w:cs="Times New Roman"/>
          <w:sz w:val="24"/>
          <w:szCs w:val="24"/>
        </w:rPr>
        <w:t xml:space="preserve">u </w:t>
      </w:r>
      <w:r w:rsidR="00CC546D">
        <w:rPr>
          <w:rFonts w:ascii="Times New Roman" w:hAnsi="Times New Roman" w:cs="Times New Roman"/>
          <w:sz w:val="24"/>
          <w:szCs w:val="24"/>
        </w:rPr>
        <w:t xml:space="preserve"> </w:t>
      </w:r>
      <w:r w:rsidR="0005589A" w:rsidRPr="00F20E09">
        <w:rPr>
          <w:rFonts w:ascii="Times New Roman" w:hAnsi="Times New Roman" w:cs="Times New Roman"/>
          <w:sz w:val="24"/>
          <w:szCs w:val="24"/>
        </w:rPr>
        <w:t xml:space="preserve">nauczycieli biblioteki </w:t>
      </w:r>
      <w:r w:rsidR="0005589A">
        <w:rPr>
          <w:rFonts w:ascii="Times New Roman" w:hAnsi="Times New Roman" w:cs="Times New Roman"/>
          <w:sz w:val="24"/>
          <w:szCs w:val="24"/>
        </w:rPr>
        <w:t>p. Moniki Płóciennik Łapka</w:t>
      </w:r>
      <w:r w:rsidR="0005589A" w:rsidRPr="0005589A">
        <w:rPr>
          <w:rFonts w:ascii="Times New Roman" w:hAnsi="Times New Roman" w:cs="Times New Roman"/>
          <w:sz w:val="24"/>
          <w:szCs w:val="24"/>
        </w:rPr>
        <w:t xml:space="preserve"> </w:t>
      </w:r>
      <w:r w:rsidR="0005589A" w:rsidRPr="00F20E09">
        <w:rPr>
          <w:rFonts w:ascii="Times New Roman" w:hAnsi="Times New Roman" w:cs="Times New Roman"/>
          <w:sz w:val="24"/>
          <w:szCs w:val="24"/>
        </w:rPr>
        <w:t>i p. Aleksandry Ziółkowskiej.</w:t>
      </w:r>
      <w:r w:rsidRPr="00F20E09">
        <w:rPr>
          <w:rFonts w:ascii="Times New Roman" w:hAnsi="Times New Roman" w:cs="Times New Roman"/>
          <w:sz w:val="24"/>
          <w:szCs w:val="24"/>
        </w:rPr>
        <w:t xml:space="preserve"> Gdy książki zostaną przygotowane do wypożyczenia rodzic</w:t>
      </w:r>
      <w:r w:rsidR="0005589A">
        <w:rPr>
          <w:rFonts w:ascii="Times New Roman" w:hAnsi="Times New Roman" w:cs="Times New Roman"/>
          <w:sz w:val="24"/>
          <w:szCs w:val="24"/>
        </w:rPr>
        <w:t xml:space="preserve">/uczeń zostanie poinformowany o </w:t>
      </w:r>
      <w:r w:rsidRPr="00F20E09">
        <w:rPr>
          <w:rFonts w:ascii="Times New Roman" w:hAnsi="Times New Roman" w:cs="Times New Roman"/>
          <w:sz w:val="24"/>
          <w:szCs w:val="24"/>
        </w:rPr>
        <w:t>terminie ich</w:t>
      </w:r>
      <w:r w:rsidR="00CC546D">
        <w:rPr>
          <w:rFonts w:ascii="Times New Roman" w:hAnsi="Times New Roman" w:cs="Times New Roman"/>
          <w:sz w:val="24"/>
          <w:szCs w:val="24"/>
        </w:rPr>
        <w:t xml:space="preserve"> odbioru (dniu </w:t>
      </w:r>
      <w:r w:rsidRPr="00F20E09">
        <w:rPr>
          <w:rFonts w:ascii="Times New Roman" w:hAnsi="Times New Roman" w:cs="Times New Roman"/>
          <w:sz w:val="24"/>
          <w:szCs w:val="24"/>
        </w:rPr>
        <w:t>i godzinie). Należy przestrzegać terminu odbioru pozycji książkowych, a przede wszystkim godziny, aby nie doszło do skumulowania się kilku osób w bibliotece.</w:t>
      </w:r>
    </w:p>
    <w:p w:rsidR="007C0C91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Kwarantannie podlegają wszystkie materiały biblioteczne. Okres kwarantanny, </w:t>
      </w:r>
    </w:p>
    <w:p w:rsidR="004E6C50" w:rsidRPr="00F20E09" w:rsidRDefault="004E6C50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to 2 dni.</w:t>
      </w:r>
    </w:p>
    <w:p w:rsidR="007C0C91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 Czytelnia będzie niedostępna dla uczniów, zakaz wolnego dostępu do księgozbioru </w:t>
      </w:r>
    </w:p>
    <w:p w:rsidR="004E6C50" w:rsidRPr="00F20E09" w:rsidRDefault="004E6C50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i czasopism.</w:t>
      </w:r>
    </w:p>
    <w:p w:rsidR="007C0C91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 Książki będzie można zwracać do przygotowanego pudła, które będzie znajdowało się w bibliotece (przy drzwiach wejściowych). Zostaną one odłożone po zakończeniu pracy do pudła lub na wydzieloną półkę na regale. Odizolowane egzemplarze należy oznaczyć datą zwrotu i wyłączyć z wypożyczania do czasu zakończenia kwarantanny; po tym okresie włączyć do użytkowania. W dalszym ciągu przy kontakcie </w:t>
      </w:r>
    </w:p>
    <w:p w:rsidR="004E6C50" w:rsidRPr="00F20E09" w:rsidRDefault="004E6C50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z egzemplarzami należy stosować rękawiczki. </w:t>
      </w:r>
    </w:p>
    <w:p w:rsidR="007C0C91" w:rsidRDefault="004F7867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W przypadku pojawienia się stwierdzonego zakażenia </w:t>
      </w:r>
      <w:proofErr w:type="spellStart"/>
      <w:r w:rsidRPr="00F20E0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20E09">
        <w:rPr>
          <w:rFonts w:ascii="Times New Roman" w:hAnsi="Times New Roman" w:cs="Times New Roman"/>
          <w:sz w:val="24"/>
          <w:szCs w:val="24"/>
        </w:rPr>
        <w:t xml:space="preserve"> SARS-CoV-2 wśród pracowników mających kontakt ze zbiorami, konieczne jest zachowanie kwarantanny na 10 dni do 2 tygodni i wyłączenie z użytkowania tej części zbiorów, </w:t>
      </w:r>
    </w:p>
    <w:p w:rsidR="004E6C50" w:rsidRPr="00F20E09" w:rsidRDefault="004F7867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z którymi pracownik miał kontakt.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 Obsługa czytelnika zostanie ograniczona do minimum, tj. do wydania wcześniej zamówionych książek. Zgodnie z obowiązującymi zasadami nale</w:t>
      </w:r>
      <w:r w:rsidR="007C0C91">
        <w:rPr>
          <w:rFonts w:ascii="Times New Roman" w:hAnsi="Times New Roman" w:cs="Times New Roman"/>
          <w:sz w:val="24"/>
          <w:szCs w:val="24"/>
        </w:rPr>
        <w:t>ży zachowywać dystans społeczny</w:t>
      </w:r>
      <w:r w:rsidR="00D12A54" w:rsidRPr="00F20E09">
        <w:rPr>
          <w:rFonts w:ascii="Times New Roman" w:hAnsi="Times New Roman" w:cs="Times New Roman"/>
          <w:sz w:val="24"/>
          <w:szCs w:val="24"/>
        </w:rPr>
        <w:t>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Nauczyciel bibliotekarz informuje wychowawcę i rodziców przez dziennik elektroniczny o terminach zwrotów książek.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 Rodzice poprzez dziennik mogą kierować zapytania o książki lub wyjaśnienia spraw dotyczących wypożyczeń do w/w nauczycieli bibliotekarzy.</w:t>
      </w:r>
    </w:p>
    <w:p w:rsidR="008D36E3" w:rsidRDefault="008D36E3" w:rsidP="00F20E09">
      <w:pPr>
        <w:rPr>
          <w:rFonts w:ascii="Times New Roman" w:hAnsi="Times New Roman" w:cs="Times New Roman"/>
          <w:sz w:val="24"/>
          <w:szCs w:val="24"/>
        </w:rPr>
      </w:pPr>
    </w:p>
    <w:p w:rsidR="004E6C50" w:rsidRPr="00F20E09" w:rsidRDefault="004E6C50" w:rsidP="00F20E09">
      <w:p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lastRenderedPageBreak/>
        <w:t>Wypożyczenie/zwrot podręczników</w:t>
      </w:r>
      <w:r w:rsidR="00843ABB" w:rsidRPr="00F20E09">
        <w:rPr>
          <w:rFonts w:ascii="Times New Roman" w:hAnsi="Times New Roman" w:cs="Times New Roman"/>
          <w:sz w:val="24"/>
          <w:szCs w:val="24"/>
        </w:rPr>
        <w:t>: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Nauczyciel bibliotekarz ustala z dyrektorem szkoły zasady wypożyczenia/zwrotu podręczników oraz terminy ich oddania do biblioteki szkolnej. 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Nauczyciel bibliotekarz informuje wychowawcę i rodziców przez dziennik elektroniczny o terminach wypożyczenia/zwrotów podręczników oraz możliwościach ich odkupienia lub zapłacenie za zgubione/zniszczone podręczniki.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Przypomnienie uczniom i rodzicom zasad zwrotu wypożyczonych podręczników zgodnie z zapisami procedur (zwrot podręczników </w:t>
      </w:r>
      <w:r w:rsidRPr="00F20E09">
        <w:rPr>
          <w:rFonts w:ascii="Times New Roman" w:hAnsi="Times New Roman" w:cs="Times New Roman"/>
          <w:sz w:val="24"/>
          <w:szCs w:val="24"/>
        </w:rPr>
        <w:br/>
        <w:t xml:space="preserve">w kompletach, usunięcie foliowych okładek, zwrócenie uwagi na czystość </w:t>
      </w:r>
      <w:r w:rsidRPr="00F20E09">
        <w:rPr>
          <w:rFonts w:ascii="Times New Roman" w:hAnsi="Times New Roman" w:cs="Times New Roman"/>
          <w:sz w:val="24"/>
          <w:szCs w:val="24"/>
        </w:rPr>
        <w:br/>
        <w:t>i estetykę książki itp.)</w:t>
      </w:r>
    </w:p>
    <w:p w:rsidR="00CC546D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Podczas wypożyczania podręczników w bibliotece może znajdować się tylko 1 osoba.  Następny uczeń oczekuje przed wejściem do biblioteki – wszystkie czynności odbywają się z zachowaniem dystansu społecznego i zasad bezpieczeństwa. </w:t>
      </w:r>
      <w:r w:rsidR="00CC546D" w:rsidRPr="00F20E09">
        <w:rPr>
          <w:rFonts w:ascii="Times New Roman" w:hAnsi="Times New Roman" w:cs="Times New Roman"/>
          <w:sz w:val="24"/>
          <w:szCs w:val="24"/>
        </w:rPr>
        <w:t>Bibliotekarze podczas wykonywania obowiązków powinni nosić osłonę nosa i ust, ewentualnie przyłbicę oraz rękawice ochronne.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Podręczniki są zwracane przez uczniów/rodziców w ustalone przez dyrektora, wychowawcę i nauczyciela bibliotekarza określone dni (w celu uniknięcia grupowania się osób).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Uczeń/rodzic dokonujący zwrotu podręczników powinien być w maseczce </w:t>
      </w:r>
      <w:r w:rsidRPr="00F20E09">
        <w:rPr>
          <w:rFonts w:ascii="Times New Roman" w:hAnsi="Times New Roman" w:cs="Times New Roman"/>
          <w:sz w:val="24"/>
          <w:szCs w:val="24"/>
        </w:rPr>
        <w:br/>
        <w:t>i rękawiczkach.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Nauczyciel bibliotekarz, w porozumieniu z dyrektorem szkoły, wyznacza miejsce składowania oddawanych podręczników. (pomieszczenie, skrzynia, pudła, wyznaczone regały, itp.). Należy pamiętać również, aby składowane podręczniki były oznaczone datą, w której zostały przyjęte. Ułatwi to prace związane z zalecanym terminem przechowywania zbiorów w kwarantannie, a następnie ich udostępniania.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Osoby dokonujące zwrotu podręczników zostaną poinformowane </w:t>
      </w:r>
      <w:r w:rsidRPr="00F20E09">
        <w:rPr>
          <w:rFonts w:ascii="Times New Roman" w:hAnsi="Times New Roman" w:cs="Times New Roman"/>
          <w:sz w:val="24"/>
          <w:szCs w:val="24"/>
        </w:rPr>
        <w:br/>
        <w:t xml:space="preserve">o określonym sposobie przekazania zbiorów. Następnie są one odkładane </w:t>
      </w:r>
      <w:r w:rsidRPr="00F20E09">
        <w:rPr>
          <w:rFonts w:ascii="Times New Roman" w:hAnsi="Times New Roman" w:cs="Times New Roman"/>
          <w:sz w:val="24"/>
          <w:szCs w:val="24"/>
        </w:rPr>
        <w:br/>
        <w:t>w sposób wskazany przez nauczyciela bibliotekarza w określonym miejscu.</w:t>
      </w:r>
    </w:p>
    <w:p w:rsidR="004E6C50" w:rsidRPr="00F20E09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Po upływie kwarantanny nauczyciel bibliotekarz dokonuje oceny stanu technicznego zwróconych podręczników. W sytuacji stwierdzenia zniszczenia rodzic zobowiązany jest do uiszczenia opłaty, o czym zostanie poinformowany telefonicznie lub za pomocą dziennika elektronicznego.</w:t>
      </w:r>
    </w:p>
    <w:p w:rsidR="0005589A" w:rsidRPr="00F20E09" w:rsidRDefault="0005589A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Bibliotekarze podczas wykonywania obowiązków powinni nosić osłonę nosa i ust, ewentualnie przyłbicę oraz rękawice ochronne.</w:t>
      </w:r>
    </w:p>
    <w:p w:rsidR="0005589A" w:rsidRPr="007225D9" w:rsidRDefault="0005589A" w:rsidP="007225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Należy zachować odległość od rozmówcy i współpracowników - minimum 1,5 m.</w:t>
      </w:r>
    </w:p>
    <w:p w:rsidR="0005589A" w:rsidRDefault="007225D9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biblioteki należy r</w:t>
      </w:r>
      <w:r w:rsidR="0005589A" w:rsidRPr="00F20E09">
        <w:rPr>
          <w:rFonts w:ascii="Times New Roman" w:hAnsi="Times New Roman" w:cs="Times New Roman"/>
          <w:sz w:val="24"/>
          <w:szCs w:val="24"/>
        </w:rPr>
        <w:t>egularn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589A" w:rsidRPr="00F20E0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wietrzyć oraz dezynfekować i czyścić </w:t>
      </w:r>
      <w:r w:rsidR="0005589A" w:rsidRPr="00F20E09">
        <w:rPr>
          <w:rFonts w:ascii="Times New Roman" w:hAnsi="Times New Roman" w:cs="Times New Roman"/>
          <w:sz w:val="24"/>
          <w:szCs w:val="24"/>
        </w:rPr>
        <w:t>powierzchni</w:t>
      </w:r>
      <w:r>
        <w:rPr>
          <w:rFonts w:ascii="Times New Roman" w:hAnsi="Times New Roman" w:cs="Times New Roman"/>
          <w:sz w:val="24"/>
          <w:szCs w:val="24"/>
        </w:rPr>
        <w:t>e wspólne</w:t>
      </w:r>
      <w:r w:rsidR="0005589A" w:rsidRPr="00F20E09">
        <w:rPr>
          <w:rFonts w:ascii="Times New Roman" w:hAnsi="Times New Roman" w:cs="Times New Roman"/>
          <w:sz w:val="24"/>
          <w:szCs w:val="24"/>
        </w:rPr>
        <w:t>, z którymi stykają się użytkownicy, np. klamki drzwi wejściowych, blaty, oparcia krzeseł.</w:t>
      </w:r>
    </w:p>
    <w:p w:rsidR="00CF726F" w:rsidRPr="00F20E09" w:rsidRDefault="00CF726F" w:rsidP="00CF72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6C50" w:rsidRPr="004E6C50" w:rsidRDefault="007A431A" w:rsidP="0005589A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E6C50" w:rsidRPr="004E6C50">
        <w:rPr>
          <w:rFonts w:ascii="Times New Roman" w:hAnsi="Times New Roman" w:cs="Times New Roman"/>
          <w:b/>
          <w:sz w:val="24"/>
          <w:szCs w:val="24"/>
        </w:rPr>
        <w:t xml:space="preserve">. Organizacja </w:t>
      </w:r>
      <w:r w:rsidR="00F20E09">
        <w:rPr>
          <w:rFonts w:ascii="Times New Roman" w:hAnsi="Times New Roman" w:cs="Times New Roman"/>
          <w:b/>
          <w:sz w:val="24"/>
          <w:szCs w:val="24"/>
        </w:rPr>
        <w:t>pomocy przed</w:t>
      </w:r>
      <w:r w:rsidR="004E6C50">
        <w:rPr>
          <w:rFonts w:ascii="Times New Roman" w:hAnsi="Times New Roman" w:cs="Times New Roman"/>
          <w:b/>
          <w:sz w:val="24"/>
          <w:szCs w:val="24"/>
        </w:rPr>
        <w:t>medycznej i profilaktyki zdrowotnej</w:t>
      </w:r>
      <w:r w:rsidR="004E6C50" w:rsidRPr="004E6C50">
        <w:rPr>
          <w:rFonts w:ascii="Times New Roman" w:hAnsi="Times New Roman" w:cs="Times New Roman"/>
          <w:b/>
          <w:sz w:val="24"/>
          <w:szCs w:val="24"/>
        </w:rPr>
        <w:t>:</w:t>
      </w:r>
    </w:p>
    <w:p w:rsidR="00636725" w:rsidRPr="00F20E09" w:rsidRDefault="00636725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Pielęgniarka przy </w:t>
      </w:r>
      <w:r w:rsidR="004F7867" w:rsidRPr="00F20E09">
        <w:rPr>
          <w:rFonts w:ascii="Times New Roman" w:hAnsi="Times New Roman" w:cs="Times New Roman"/>
          <w:sz w:val="24"/>
          <w:szCs w:val="24"/>
        </w:rPr>
        <w:t>współpracy z dyrektorem ustala</w:t>
      </w:r>
      <w:r w:rsidRPr="00F20E09">
        <w:rPr>
          <w:rFonts w:ascii="Times New Roman" w:hAnsi="Times New Roman" w:cs="Times New Roman"/>
          <w:sz w:val="24"/>
          <w:szCs w:val="24"/>
        </w:rPr>
        <w:t xml:space="preserve"> zasady korzystania z gabinetu profilaktyki zdrowotnej oraz godziny jego pracy, uwzględniając wymagania określone </w:t>
      </w:r>
      <w:r w:rsidRPr="00F20E09">
        <w:rPr>
          <w:rFonts w:ascii="Times New Roman" w:hAnsi="Times New Roman" w:cs="Times New Roman"/>
          <w:sz w:val="24"/>
          <w:szCs w:val="24"/>
        </w:rPr>
        <w:lastRenderedPageBreak/>
        <w:t>w przepisach prawa oraz aktualnych wytycznych m. in. Ministra Zdrowia i Narodowego Funduszu Zdrowia (powyższe zasady dostępne są na drzwiach gabinetu).</w:t>
      </w:r>
    </w:p>
    <w:p w:rsidR="00F20E09" w:rsidRPr="00F20E09" w:rsidRDefault="004F7867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Do szkoły mogą uczęszczać wyłącznie uczniowie zdrowi, bez objawów chorobowych. Norma graniczna temperatury ciała wynosi 37 stopni C. </w:t>
      </w:r>
    </w:p>
    <w:p w:rsidR="00F20E09" w:rsidRPr="00F20E09" w:rsidRDefault="00F20E09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W przypadku przekroczenia temperatury granicznej nie dopuszcza ucznia do zajęć </w:t>
      </w:r>
    </w:p>
    <w:p w:rsidR="004F7867" w:rsidRPr="00F20E09" w:rsidRDefault="00F20E09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i przekazuje rodzicom/opiekunom.</w:t>
      </w:r>
    </w:p>
    <w:p w:rsidR="004F7867" w:rsidRPr="00F20E09" w:rsidRDefault="004F7867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W przypadku wystąpienia u ucznia lub pracownika szkoły objawy mogące wskazywać na infekcję dróg oddechowych, w tym w szczególności gorączkę, kaszel, należy odizolować ucznia w odrębnym pomieszczeniu lub wyznaczonym miejscu (izolatka), zapewniając min. 2m odległości od innych osób, i niezwłocznie powiadomić rodziców/ opiekunów o konieczności odebrania ucznia ze szkoły (rekomendowany własny środek transportu).</w:t>
      </w:r>
    </w:p>
    <w:p w:rsidR="004F7867" w:rsidRPr="00F20E09" w:rsidRDefault="004F7867" w:rsidP="007225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Pielęgniarka szkolna w razie potrzeby udziela uczniom pomocy przed medycznej </w:t>
      </w:r>
    </w:p>
    <w:p w:rsidR="004F7867" w:rsidRPr="00F20E09" w:rsidRDefault="004F7867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w przypadku urazów, zranień i innych przypadłości bólowych lub chorobowych.</w:t>
      </w:r>
    </w:p>
    <w:p w:rsidR="004F7867" w:rsidRPr="00F20E09" w:rsidRDefault="004F7867" w:rsidP="007225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 xml:space="preserve">Pomieszczenia szkolne orz gabinet medycyny szkolnej sprzątany jest 2 razy dziennie, zgodnie z zasadami sprzątania i dezynfekcji gabinetu tj. dezynfekcja blatów, klamek </w:t>
      </w:r>
    </w:p>
    <w:p w:rsidR="004F7867" w:rsidRDefault="004F7867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i używanego sprzętu medycznego i często wietrzony.</w:t>
      </w:r>
    </w:p>
    <w:p w:rsidR="00E26478" w:rsidRPr="00E26478" w:rsidRDefault="00E26478" w:rsidP="00E264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Pr="00B61E4B">
        <w:rPr>
          <w:rFonts w:ascii="Times New Roman" w:hAnsi="Times New Roman" w:cs="Times New Roman"/>
          <w:sz w:val="24"/>
          <w:szCs w:val="24"/>
        </w:rPr>
        <w:t xml:space="preserve"> udzielania pomocy przedlekarskiej – po telefoniczny</w:t>
      </w:r>
      <w:r>
        <w:rPr>
          <w:rFonts w:ascii="Times New Roman" w:hAnsi="Times New Roman" w:cs="Times New Roman"/>
          <w:sz w:val="24"/>
          <w:szCs w:val="24"/>
        </w:rPr>
        <w:t>m zgłoszeniu przez nauczyciela</w:t>
      </w:r>
      <w:r w:rsidRPr="00B61E4B">
        <w:rPr>
          <w:rFonts w:ascii="Times New Roman" w:hAnsi="Times New Roman" w:cs="Times New Roman"/>
          <w:sz w:val="24"/>
          <w:szCs w:val="24"/>
        </w:rPr>
        <w:t xml:space="preserve"> przypadku urazów, zranień i innych przypadłośc</w:t>
      </w:r>
      <w:r>
        <w:rPr>
          <w:rFonts w:ascii="Times New Roman" w:hAnsi="Times New Roman" w:cs="Times New Roman"/>
          <w:sz w:val="24"/>
          <w:szCs w:val="24"/>
        </w:rPr>
        <w:t>i bólowych lub  chorobowych -w g</w:t>
      </w:r>
      <w:r w:rsidRPr="00B61E4B">
        <w:rPr>
          <w:rFonts w:ascii="Times New Roman" w:hAnsi="Times New Roman" w:cs="Times New Roman"/>
          <w:sz w:val="24"/>
          <w:szCs w:val="24"/>
        </w:rPr>
        <w:t>abinecie medycyny  może przebywać tylko jeden uczeń lub pracownik szkoły, który po wejściu powinien niezwłocznie umyć i zdezyn</w:t>
      </w:r>
      <w:r>
        <w:rPr>
          <w:rFonts w:ascii="Times New Roman" w:hAnsi="Times New Roman" w:cs="Times New Roman"/>
          <w:sz w:val="24"/>
          <w:szCs w:val="24"/>
        </w:rPr>
        <w:t xml:space="preserve">fekować ręce. </w:t>
      </w:r>
      <w:r w:rsidRPr="00B61E4B">
        <w:rPr>
          <w:rFonts w:ascii="Times New Roman" w:hAnsi="Times New Roman" w:cs="Times New Roman"/>
          <w:sz w:val="24"/>
          <w:szCs w:val="24"/>
        </w:rPr>
        <w:t>Należy przestrzegać w mia</w:t>
      </w:r>
      <w:r>
        <w:rPr>
          <w:rFonts w:ascii="Times New Roman" w:hAnsi="Times New Roman" w:cs="Times New Roman"/>
          <w:sz w:val="24"/>
          <w:szCs w:val="24"/>
        </w:rPr>
        <w:t xml:space="preserve">rę możliwości dystansu 1,5m </w:t>
      </w:r>
      <w:r w:rsidRPr="00B61E4B">
        <w:rPr>
          <w:rFonts w:ascii="Times New Roman" w:hAnsi="Times New Roman" w:cs="Times New Roman"/>
          <w:sz w:val="24"/>
          <w:szCs w:val="24"/>
        </w:rPr>
        <w:t xml:space="preserve"> w kontaktach bezpośrednich</w:t>
      </w:r>
      <w:r>
        <w:rPr>
          <w:rFonts w:ascii="Times New Roman" w:hAnsi="Times New Roman" w:cs="Times New Roman"/>
          <w:sz w:val="24"/>
          <w:szCs w:val="24"/>
        </w:rPr>
        <w:t xml:space="preserve"> stosować chirurgiczną maseczkę</w:t>
      </w:r>
      <w:r w:rsidRPr="00B61E4B">
        <w:rPr>
          <w:rFonts w:ascii="Times New Roman" w:hAnsi="Times New Roman" w:cs="Times New Roman"/>
          <w:sz w:val="24"/>
          <w:szCs w:val="24"/>
        </w:rPr>
        <w:t>, rękawice i barierowy fartuch       flizelinowy.</w:t>
      </w:r>
    </w:p>
    <w:p w:rsidR="00F20E09" w:rsidRDefault="00F20E09" w:rsidP="0005589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6478" w:rsidRDefault="00E26478" w:rsidP="0005589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E6C50" w:rsidRPr="00F20E09" w:rsidRDefault="007A431A" w:rsidP="00F20E0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6C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6C50" w:rsidRPr="004E6C50">
        <w:rPr>
          <w:rFonts w:ascii="Times New Roman" w:hAnsi="Times New Roman" w:cs="Times New Roman"/>
          <w:b/>
          <w:sz w:val="24"/>
          <w:szCs w:val="24"/>
        </w:rPr>
        <w:t>Postępowanie w przypadku podejrzenia zachorowania</w:t>
      </w:r>
    </w:p>
    <w:p w:rsidR="004E6C50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wystąpienia u uczniów lub pracowników szkoły objawów mogących świadczyć o podejrzeniu zachorowania na COVID-19 nauczyciel lub dyrektor szkoły niezwłocznie informuje pielęgniarkę szkolną która przejmuje opiekę nad wskazaną osobą i podejmuje ustalone działania.</w:t>
      </w:r>
    </w:p>
    <w:p w:rsidR="004E6C50" w:rsidRPr="00954E08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Odizolowuje zagrożoną osobę w wyznaczonym miejscu</w:t>
      </w:r>
      <w:r w:rsidR="0001484C">
        <w:rPr>
          <w:rFonts w:ascii="Times New Roman" w:hAnsi="Times New Roman" w:cs="Times New Roman"/>
          <w:sz w:val="24"/>
          <w:szCs w:val="24"/>
        </w:rPr>
        <w:t xml:space="preserve"> </w:t>
      </w:r>
      <w:r w:rsidR="00954E08">
        <w:rPr>
          <w:rFonts w:ascii="Times New Roman" w:hAnsi="Times New Roman" w:cs="Times New Roman"/>
          <w:sz w:val="24"/>
          <w:szCs w:val="24"/>
        </w:rPr>
        <w:t>– gabinet pielęgniarki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08">
        <w:rPr>
          <w:rFonts w:ascii="Times New Roman" w:hAnsi="Times New Roman" w:cs="Times New Roman"/>
          <w:sz w:val="24"/>
          <w:szCs w:val="24"/>
        </w:rPr>
        <w:t>szkolnej (</w:t>
      </w:r>
      <w:r w:rsidRPr="00954E08">
        <w:rPr>
          <w:rFonts w:ascii="Times New Roman" w:hAnsi="Times New Roman" w:cs="Times New Roman"/>
          <w:sz w:val="24"/>
          <w:szCs w:val="24"/>
        </w:rPr>
        <w:t>oznaczona jako  izolatorium</w:t>
      </w:r>
      <w:r w:rsidR="00954E08">
        <w:rPr>
          <w:rFonts w:ascii="Times New Roman" w:hAnsi="Times New Roman" w:cs="Times New Roman"/>
          <w:sz w:val="24"/>
          <w:szCs w:val="24"/>
        </w:rPr>
        <w:t>)</w:t>
      </w:r>
      <w:r w:rsidRPr="00954E08">
        <w:rPr>
          <w:rFonts w:ascii="Times New Roman" w:hAnsi="Times New Roman" w:cs="Times New Roman"/>
          <w:sz w:val="24"/>
          <w:szCs w:val="24"/>
        </w:rPr>
        <w:t>.</w:t>
      </w:r>
    </w:p>
    <w:p w:rsidR="004E6C50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7A8D">
        <w:rPr>
          <w:rFonts w:ascii="Times New Roman" w:hAnsi="Times New Roman" w:cs="Times New Roman"/>
          <w:sz w:val="24"/>
          <w:szCs w:val="24"/>
        </w:rPr>
        <w:t>Od  chwili izolacji podejr</w:t>
      </w:r>
      <w:r>
        <w:rPr>
          <w:rFonts w:ascii="Times New Roman" w:hAnsi="Times New Roman" w:cs="Times New Roman"/>
          <w:sz w:val="24"/>
          <w:szCs w:val="24"/>
        </w:rPr>
        <w:t>zewanego</w:t>
      </w:r>
      <w:r w:rsidRPr="00B57A8D">
        <w:rPr>
          <w:rFonts w:ascii="Times New Roman" w:hAnsi="Times New Roman" w:cs="Times New Roman"/>
          <w:sz w:val="24"/>
          <w:szCs w:val="24"/>
        </w:rPr>
        <w:t xml:space="preserve"> ucznia nie wchodzi żaden pracownik szkoły ani uczeń  tylko pielęgniarka- która zakłada  uczniowi chirurgiczną maseczkę jednorazową a sama poza rutynowymi zabiegami higieny rąk  ubiera maseczkę FFP2 </w:t>
      </w:r>
    </w:p>
    <w:p w:rsidR="004E6C50" w:rsidRPr="00B57A8D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7A8D">
        <w:rPr>
          <w:rFonts w:ascii="Times New Roman" w:hAnsi="Times New Roman" w:cs="Times New Roman"/>
          <w:sz w:val="24"/>
          <w:szCs w:val="24"/>
        </w:rPr>
        <w:t xml:space="preserve">i zabezpieczenia ochronne barierowe- okulary ochronne lub przyłbicę, rękawice i fartuch flizelinowy. </w:t>
      </w:r>
    </w:p>
    <w:p w:rsidR="004E6C50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4B">
        <w:rPr>
          <w:rFonts w:ascii="Times New Roman" w:hAnsi="Times New Roman" w:cs="Times New Roman"/>
          <w:sz w:val="24"/>
          <w:szCs w:val="24"/>
        </w:rPr>
        <w:t>O odizolowan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1E4B">
        <w:rPr>
          <w:rFonts w:ascii="Times New Roman" w:hAnsi="Times New Roman" w:cs="Times New Roman"/>
          <w:sz w:val="24"/>
          <w:szCs w:val="24"/>
        </w:rPr>
        <w:t>u dziecka w tzw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E4B">
        <w:rPr>
          <w:rFonts w:ascii="Times New Roman" w:hAnsi="Times New Roman" w:cs="Times New Roman"/>
          <w:sz w:val="24"/>
          <w:szCs w:val="24"/>
        </w:rPr>
        <w:t xml:space="preserve"> izolatorium powiadamia się niezwłocznie rodziców </w:t>
      </w:r>
    </w:p>
    <w:p w:rsidR="004E6C50" w:rsidRPr="00B61E4B" w:rsidRDefault="004E6C50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t>w celu pilnego odebrania ucznia zaleca się rodzicom kontakt z Powiatowym Inspektorem Sanitarnym w Nysie ul. Żeromskiego 7.</w:t>
      </w:r>
    </w:p>
    <w:p w:rsidR="004E6C50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lastRenderedPageBreak/>
        <w:t>Uczeń z rodzicami opuszcza teren szkoły wy</w:t>
      </w:r>
      <w:r>
        <w:rPr>
          <w:rFonts w:ascii="Times New Roman" w:hAnsi="Times New Roman" w:cs="Times New Roman"/>
          <w:sz w:val="24"/>
          <w:szCs w:val="24"/>
        </w:rPr>
        <w:t>jś</w:t>
      </w:r>
      <w:r w:rsidRPr="00B61E4B">
        <w:rPr>
          <w:rFonts w:ascii="Times New Roman" w:hAnsi="Times New Roman" w:cs="Times New Roman"/>
          <w:sz w:val="24"/>
          <w:szCs w:val="24"/>
        </w:rPr>
        <w:t xml:space="preserve">ciem najbliższym miejsca izolacji- </w:t>
      </w:r>
    </w:p>
    <w:p w:rsidR="004E6C50" w:rsidRPr="00B61E4B" w:rsidRDefault="004E6C50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t>w tym czasie na korytarzach i przed wejściem nie powinny znajdować się żadne postronne osoby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C50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t>Po odebraniu w</w:t>
      </w:r>
      <w:r>
        <w:rPr>
          <w:rFonts w:ascii="Times New Roman" w:hAnsi="Times New Roman" w:cs="Times New Roman"/>
          <w:sz w:val="24"/>
          <w:szCs w:val="24"/>
        </w:rPr>
        <w:t xml:space="preserve">skazanego ucznia przez rodziców, </w:t>
      </w:r>
      <w:r w:rsidRPr="00B61E4B">
        <w:rPr>
          <w:rFonts w:ascii="Times New Roman" w:hAnsi="Times New Roman" w:cs="Times New Roman"/>
          <w:sz w:val="24"/>
          <w:szCs w:val="24"/>
        </w:rPr>
        <w:t xml:space="preserve">sposób postępowania z osobami </w:t>
      </w:r>
    </w:p>
    <w:p w:rsidR="004E6C50" w:rsidRPr="00B61E4B" w:rsidRDefault="004E6C50" w:rsidP="007225D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t>z kontaktu określ</w:t>
      </w:r>
      <w:r>
        <w:rPr>
          <w:rFonts w:ascii="Times New Roman" w:hAnsi="Times New Roman" w:cs="Times New Roman"/>
          <w:sz w:val="24"/>
          <w:szCs w:val="24"/>
        </w:rPr>
        <w:t>a Powiatowy inspektor Sanitarny</w:t>
      </w:r>
      <w:r w:rsidRPr="00B61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4B">
        <w:rPr>
          <w:rFonts w:ascii="Times New Roman" w:hAnsi="Times New Roman" w:cs="Times New Roman"/>
          <w:sz w:val="24"/>
          <w:szCs w:val="24"/>
        </w:rPr>
        <w:t>z którym pielęgniarka i dyrektor szkoły powinni być w kontakcie i realizować jego zalecenia.</w:t>
      </w:r>
    </w:p>
    <w:p w:rsidR="004E6C50" w:rsidRPr="00B61E4B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t>W przypadkach ostrych, wymagających pilnej interwencji medycznej należy zadzwonić pod nr 112- dyspozytor podejmie decyzje o transporcie dedykowanym COVID -19.</w:t>
      </w:r>
    </w:p>
    <w:p w:rsidR="004E6C50" w:rsidRPr="00B61E4B" w:rsidRDefault="004E6C50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1E4B">
        <w:rPr>
          <w:rFonts w:ascii="Times New Roman" w:hAnsi="Times New Roman" w:cs="Times New Roman"/>
          <w:sz w:val="24"/>
          <w:szCs w:val="24"/>
        </w:rPr>
        <w:t>Sala tzw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E4B">
        <w:rPr>
          <w:rFonts w:ascii="Times New Roman" w:hAnsi="Times New Roman" w:cs="Times New Roman"/>
          <w:sz w:val="24"/>
          <w:szCs w:val="24"/>
        </w:rPr>
        <w:t xml:space="preserve"> izolatorium powinna być natychmiast zdezynfekowana i przewietrzona zgodnie z zaleceniami.</w:t>
      </w:r>
    </w:p>
    <w:p w:rsidR="006C0E18" w:rsidRDefault="006C0E18" w:rsidP="006C0E18">
      <w:pPr>
        <w:pStyle w:val="Akapitzlist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6C0E18" w:rsidRPr="006C0E18" w:rsidRDefault="007A431A" w:rsidP="006C0E1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C0E18" w:rsidRPr="006C0E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E18">
        <w:rPr>
          <w:rFonts w:ascii="Times New Roman" w:hAnsi="Times New Roman" w:cs="Times New Roman"/>
          <w:b/>
          <w:sz w:val="24"/>
          <w:szCs w:val="24"/>
        </w:rPr>
        <w:t>Komunikacja z rodzicami i Rada Rodziców.</w:t>
      </w:r>
    </w:p>
    <w:p w:rsidR="006C0E18" w:rsidRDefault="006C0E18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uczniów</w:t>
      </w:r>
      <w:r w:rsidRPr="007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zobowiązani są do zapewnienia szybkiej</w:t>
      </w:r>
      <w:r w:rsidRPr="00706090">
        <w:rPr>
          <w:rFonts w:ascii="Times New Roman" w:hAnsi="Times New Roman" w:cs="Times New Roman"/>
          <w:sz w:val="24"/>
          <w:szCs w:val="24"/>
        </w:rPr>
        <w:t xml:space="preserve"> skutecznej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90">
        <w:rPr>
          <w:rFonts w:ascii="Times New Roman" w:hAnsi="Times New Roman" w:cs="Times New Roman"/>
          <w:sz w:val="24"/>
          <w:szCs w:val="24"/>
        </w:rPr>
        <w:t>komunikacji z</w:t>
      </w:r>
      <w:r>
        <w:rPr>
          <w:rFonts w:ascii="Times New Roman" w:hAnsi="Times New Roman" w:cs="Times New Roman"/>
          <w:sz w:val="24"/>
          <w:szCs w:val="24"/>
        </w:rPr>
        <w:t>e szkołą</w:t>
      </w:r>
      <w:r w:rsidRPr="00706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E18" w:rsidRDefault="006C0E18" w:rsidP="00F20E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 i informacje od dyrekcji, nauczycieli i wychowawców będą przekazywane poprzez dziennik elektroniczny</w:t>
      </w:r>
      <w:r w:rsidR="00D12A54">
        <w:rPr>
          <w:rFonts w:ascii="Times New Roman" w:hAnsi="Times New Roman" w:cs="Times New Roman"/>
          <w:sz w:val="24"/>
          <w:szCs w:val="24"/>
        </w:rPr>
        <w:t xml:space="preserve"> oraz na stronie internetowej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E18" w:rsidRPr="009E1417" w:rsidRDefault="009E1417" w:rsidP="009E141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417">
        <w:rPr>
          <w:rFonts w:ascii="Times New Roman" w:hAnsi="Times New Roman" w:cs="Times New Roman"/>
          <w:sz w:val="24"/>
          <w:szCs w:val="24"/>
        </w:rPr>
        <w:t>W związku z brakiem możliwości organizacji zebrań z rodzicami i wyboru klasowych przedstawicieli do Rady Rodziców przedłuża się kadencję przedstawicieli z roku szkolnego 2019/2020. W razie konieczności uzupełnienia lub dokonania zmian przedstawiciele z poprzedniego roku organizują przy pomocy wychowawcy klasy zdalny wybór przedstawiciela.</w:t>
      </w:r>
      <w:r w:rsidR="00BF6B35">
        <w:rPr>
          <w:rFonts w:ascii="Times New Roman" w:hAnsi="Times New Roman" w:cs="Times New Roman"/>
          <w:sz w:val="24"/>
          <w:szCs w:val="24"/>
        </w:rPr>
        <w:t xml:space="preserve"> Wybór klasowych rad rodziców w klasach pierwszych odbędzie się w dniu rozpoczęcia roku szkolnego, podczas spotkań uczniów i rodziców z wychowawcą.</w:t>
      </w:r>
    </w:p>
    <w:p w:rsidR="00D35736" w:rsidRDefault="009E1417" w:rsidP="00DB3D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1417">
        <w:rPr>
          <w:rFonts w:ascii="Times New Roman" w:hAnsi="Times New Roman" w:cs="Times New Roman"/>
          <w:sz w:val="24"/>
          <w:szCs w:val="24"/>
        </w:rPr>
        <w:t>Wybór prezydium Rady Rodziców odbędzie się w sposób tradycyjny</w:t>
      </w:r>
      <w:r w:rsidR="00BD7C23">
        <w:rPr>
          <w:rFonts w:ascii="Times New Roman" w:hAnsi="Times New Roman" w:cs="Times New Roman"/>
          <w:sz w:val="24"/>
          <w:szCs w:val="24"/>
        </w:rPr>
        <w:t xml:space="preserve"> w terminie </w:t>
      </w:r>
    </w:p>
    <w:p w:rsidR="00D35736" w:rsidRDefault="00BD7C23" w:rsidP="00D357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miejscu określonym przez dyrektora szkoły</w:t>
      </w:r>
      <w:r w:rsidR="009E1417" w:rsidRPr="009E1417">
        <w:rPr>
          <w:rFonts w:ascii="Times New Roman" w:hAnsi="Times New Roman" w:cs="Times New Roman"/>
          <w:sz w:val="24"/>
          <w:szCs w:val="24"/>
        </w:rPr>
        <w:t xml:space="preserve"> z zachowanie</w:t>
      </w:r>
      <w:r w:rsidR="00DB3DEA">
        <w:rPr>
          <w:rFonts w:ascii="Times New Roman" w:hAnsi="Times New Roman" w:cs="Times New Roman"/>
          <w:sz w:val="24"/>
          <w:szCs w:val="24"/>
        </w:rPr>
        <w:t>m</w:t>
      </w:r>
      <w:r w:rsidR="009E1417" w:rsidRPr="009E1417">
        <w:rPr>
          <w:rFonts w:ascii="Times New Roman" w:hAnsi="Times New Roman" w:cs="Times New Roman"/>
          <w:sz w:val="24"/>
          <w:szCs w:val="24"/>
        </w:rPr>
        <w:t xml:space="preserve"> zasad bezpieczeństwa </w:t>
      </w:r>
    </w:p>
    <w:p w:rsidR="00630646" w:rsidRPr="00E26478" w:rsidRDefault="009E1417" w:rsidP="00E2647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E1417">
        <w:rPr>
          <w:rFonts w:ascii="Times New Roman" w:hAnsi="Times New Roman" w:cs="Times New Roman"/>
          <w:sz w:val="24"/>
          <w:szCs w:val="24"/>
        </w:rPr>
        <w:t>i dystansu społecznego.</w:t>
      </w:r>
    </w:p>
    <w:p w:rsidR="007225D9" w:rsidRPr="007225D9" w:rsidRDefault="007A431A" w:rsidP="007225D9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225D9" w:rsidRPr="007225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5D9">
        <w:rPr>
          <w:rFonts w:ascii="Times New Roman" w:hAnsi="Times New Roman" w:cs="Times New Roman"/>
          <w:b/>
          <w:sz w:val="24"/>
          <w:szCs w:val="24"/>
        </w:rPr>
        <w:t>Obowiązki pracowników obsługi</w:t>
      </w:r>
      <w:r w:rsidR="007225D9" w:rsidRPr="007225D9">
        <w:rPr>
          <w:rFonts w:ascii="Times New Roman" w:hAnsi="Times New Roman" w:cs="Times New Roman"/>
          <w:b/>
          <w:sz w:val="24"/>
          <w:szCs w:val="24"/>
        </w:rPr>
        <w:t>.</w:t>
      </w:r>
    </w:p>
    <w:p w:rsidR="007C0C91" w:rsidRPr="00F20E09" w:rsidRDefault="007C0C91" w:rsidP="007C0C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Zapoznać się z wytycznymi GIS,</w:t>
      </w:r>
      <w:r w:rsidR="00BD7C23">
        <w:rPr>
          <w:rFonts w:ascii="Times New Roman" w:hAnsi="Times New Roman" w:cs="Times New Roman"/>
          <w:sz w:val="24"/>
          <w:szCs w:val="24"/>
        </w:rPr>
        <w:t xml:space="preserve"> </w:t>
      </w:r>
      <w:r w:rsidRPr="00F20E09">
        <w:rPr>
          <w:rFonts w:ascii="Times New Roman" w:hAnsi="Times New Roman" w:cs="Times New Roman"/>
          <w:sz w:val="24"/>
          <w:szCs w:val="24"/>
        </w:rPr>
        <w:t>MZ,</w:t>
      </w:r>
      <w:r w:rsidR="00BD7C23">
        <w:rPr>
          <w:rFonts w:ascii="Times New Roman" w:hAnsi="Times New Roman" w:cs="Times New Roman"/>
          <w:sz w:val="24"/>
          <w:szCs w:val="24"/>
        </w:rPr>
        <w:t xml:space="preserve"> </w:t>
      </w:r>
      <w:r w:rsidRPr="00F20E09">
        <w:rPr>
          <w:rFonts w:ascii="Times New Roman" w:hAnsi="Times New Roman" w:cs="Times New Roman"/>
          <w:sz w:val="24"/>
          <w:szCs w:val="24"/>
        </w:rPr>
        <w:t>MEN oraz wew</w:t>
      </w:r>
      <w:r w:rsidRPr="007E28B5">
        <w:rPr>
          <w:rFonts w:ascii="Times New Roman" w:hAnsi="Times New Roman" w:cs="Times New Roman"/>
          <w:sz w:val="24"/>
          <w:szCs w:val="24"/>
        </w:rPr>
        <w:t>n</w:t>
      </w:r>
      <w:r w:rsidRPr="00F20E09">
        <w:rPr>
          <w:rFonts w:ascii="Times New Roman" w:hAnsi="Times New Roman" w:cs="Times New Roman"/>
          <w:sz w:val="24"/>
          <w:szCs w:val="24"/>
        </w:rPr>
        <w:t>ętrznymi procedurami bezpieczeństwa organizacji zajęć i pracy szkoły.</w:t>
      </w:r>
    </w:p>
    <w:p w:rsidR="007C0C91" w:rsidRDefault="007C0C91" w:rsidP="007C0C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0E09">
        <w:rPr>
          <w:rFonts w:ascii="Times New Roman" w:hAnsi="Times New Roman" w:cs="Times New Roman"/>
          <w:sz w:val="24"/>
          <w:szCs w:val="24"/>
        </w:rPr>
        <w:t>Przestrzegać wytycznych GIZ,</w:t>
      </w:r>
      <w:r w:rsidR="00BD7C23">
        <w:rPr>
          <w:rFonts w:ascii="Times New Roman" w:hAnsi="Times New Roman" w:cs="Times New Roman"/>
          <w:sz w:val="24"/>
          <w:szCs w:val="24"/>
        </w:rPr>
        <w:t xml:space="preserve"> </w:t>
      </w:r>
      <w:r w:rsidRPr="00F20E09">
        <w:rPr>
          <w:rFonts w:ascii="Times New Roman" w:hAnsi="Times New Roman" w:cs="Times New Roman"/>
          <w:sz w:val="24"/>
          <w:szCs w:val="24"/>
        </w:rPr>
        <w:t>MZ,</w:t>
      </w:r>
      <w:r w:rsidR="00BD7C23">
        <w:rPr>
          <w:rFonts w:ascii="Times New Roman" w:hAnsi="Times New Roman" w:cs="Times New Roman"/>
          <w:sz w:val="24"/>
          <w:szCs w:val="24"/>
        </w:rPr>
        <w:t xml:space="preserve"> </w:t>
      </w:r>
      <w:r w:rsidRPr="00F20E09">
        <w:rPr>
          <w:rFonts w:ascii="Times New Roman" w:hAnsi="Times New Roman" w:cs="Times New Roman"/>
          <w:sz w:val="24"/>
          <w:szCs w:val="24"/>
        </w:rPr>
        <w:t>MEN oraz wewnętrznych procedur bezpieczeństwa organizacji zajęć i pracy szkoły.</w:t>
      </w:r>
    </w:p>
    <w:p w:rsidR="007C0C91" w:rsidRDefault="007C0C91" w:rsidP="007C0C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Rzetelnie wykonywać i rejestrować zadania powierzone przez dyrektora szkoły </w:t>
      </w:r>
    </w:p>
    <w:p w:rsidR="007C0C91" w:rsidRDefault="007C0C91" w:rsidP="007C0C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dezynfekcji, utrzymania czystości i wietrzenia pomieszczeń.</w:t>
      </w:r>
    </w:p>
    <w:p w:rsidR="007C0C91" w:rsidRDefault="007C0C91" w:rsidP="007C0C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Zachowywać dystans społeczny i unikać nieuzasadnionych kontaktów</w:t>
      </w:r>
      <w:r w:rsidR="009E1417">
        <w:rPr>
          <w:rFonts w:ascii="Times New Roman" w:hAnsi="Times New Roman" w:cs="Times New Roman"/>
          <w:sz w:val="24"/>
          <w:szCs w:val="24"/>
        </w:rPr>
        <w:t xml:space="preserve"> z innymi pracownikami i uczniami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C91" w:rsidRDefault="007C0C91" w:rsidP="007C0C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Informować dyrektora o ewentualnym wystąpieniu objawów chorobowych.</w:t>
      </w:r>
    </w:p>
    <w:p w:rsidR="00BD7C23" w:rsidRPr="00F20E09" w:rsidRDefault="00BD7C23" w:rsidP="007C0C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Dokumentować zlecone czynności zgodnie z ustalonymi zasadami.</w:t>
      </w:r>
    </w:p>
    <w:p w:rsidR="00C905A2" w:rsidRPr="00B61E4B" w:rsidRDefault="00C905A2" w:rsidP="0005589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C905A2" w:rsidRPr="00B61E4B" w:rsidSect="003450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75" w:rsidRDefault="00916675" w:rsidP="00B61E4B">
      <w:pPr>
        <w:spacing w:after="0" w:line="240" w:lineRule="auto"/>
      </w:pPr>
      <w:r>
        <w:separator/>
      </w:r>
    </w:p>
  </w:endnote>
  <w:endnote w:type="continuationSeparator" w:id="0">
    <w:p w:rsidR="00916675" w:rsidRDefault="00916675" w:rsidP="00B6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079829"/>
      <w:docPartObj>
        <w:docPartGallery w:val="Page Numbers (Bottom of Page)"/>
        <w:docPartUnique/>
      </w:docPartObj>
    </w:sdtPr>
    <w:sdtEndPr/>
    <w:sdtContent>
      <w:p w:rsidR="00820CD1" w:rsidRDefault="00916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2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CD1" w:rsidRDefault="00820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75" w:rsidRDefault="00916675" w:rsidP="00B61E4B">
      <w:pPr>
        <w:spacing w:after="0" w:line="240" w:lineRule="auto"/>
      </w:pPr>
      <w:r>
        <w:separator/>
      </w:r>
    </w:p>
  </w:footnote>
  <w:footnote w:type="continuationSeparator" w:id="0">
    <w:p w:rsidR="00916675" w:rsidRDefault="00916675" w:rsidP="00B6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3631D0E"/>
    <w:multiLevelType w:val="multilevel"/>
    <w:tmpl w:val="994ECE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7DA550B"/>
    <w:multiLevelType w:val="hybridMultilevel"/>
    <w:tmpl w:val="B3A8A8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C720BC"/>
    <w:multiLevelType w:val="hybridMultilevel"/>
    <w:tmpl w:val="4D46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35F9B"/>
    <w:multiLevelType w:val="hybridMultilevel"/>
    <w:tmpl w:val="08C48B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932D18"/>
    <w:multiLevelType w:val="hybridMultilevel"/>
    <w:tmpl w:val="5B00A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B446D1"/>
    <w:multiLevelType w:val="hybridMultilevel"/>
    <w:tmpl w:val="B42E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B5C83"/>
    <w:multiLevelType w:val="hybridMultilevel"/>
    <w:tmpl w:val="92289D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585E36"/>
    <w:multiLevelType w:val="hybridMultilevel"/>
    <w:tmpl w:val="F70C2D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50F"/>
    <w:multiLevelType w:val="hybridMultilevel"/>
    <w:tmpl w:val="E6889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7E13"/>
    <w:multiLevelType w:val="hybridMultilevel"/>
    <w:tmpl w:val="F85EB7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CD5890"/>
    <w:multiLevelType w:val="hybridMultilevel"/>
    <w:tmpl w:val="E276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86353"/>
    <w:multiLevelType w:val="multilevel"/>
    <w:tmpl w:val="61CC25A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0A03E83"/>
    <w:multiLevelType w:val="hybridMultilevel"/>
    <w:tmpl w:val="EFE4A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D6523"/>
    <w:multiLevelType w:val="hybridMultilevel"/>
    <w:tmpl w:val="600C04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D31A22"/>
    <w:multiLevelType w:val="hybridMultilevel"/>
    <w:tmpl w:val="EC925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347D5"/>
    <w:multiLevelType w:val="hybridMultilevel"/>
    <w:tmpl w:val="08949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07CF2"/>
    <w:multiLevelType w:val="hybridMultilevel"/>
    <w:tmpl w:val="5F3C0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A18F2"/>
    <w:multiLevelType w:val="multilevel"/>
    <w:tmpl w:val="461CF48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E356D0A"/>
    <w:multiLevelType w:val="hybridMultilevel"/>
    <w:tmpl w:val="EB8E5E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F65573"/>
    <w:multiLevelType w:val="hybridMultilevel"/>
    <w:tmpl w:val="ACF4A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108B2"/>
    <w:multiLevelType w:val="hybridMultilevel"/>
    <w:tmpl w:val="A0882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816A1"/>
    <w:multiLevelType w:val="hybridMultilevel"/>
    <w:tmpl w:val="6234BF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47DEB"/>
    <w:multiLevelType w:val="hybridMultilevel"/>
    <w:tmpl w:val="10B2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C244E"/>
    <w:multiLevelType w:val="hybridMultilevel"/>
    <w:tmpl w:val="E506AC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11063"/>
    <w:multiLevelType w:val="hybridMultilevel"/>
    <w:tmpl w:val="956E11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A82BEE"/>
    <w:multiLevelType w:val="hybridMultilevel"/>
    <w:tmpl w:val="99165F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266B5"/>
    <w:multiLevelType w:val="hybridMultilevel"/>
    <w:tmpl w:val="5950D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66BD6"/>
    <w:multiLevelType w:val="hybridMultilevel"/>
    <w:tmpl w:val="B0BA74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1A8002F"/>
    <w:multiLevelType w:val="hybridMultilevel"/>
    <w:tmpl w:val="574EA6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EF5D91"/>
    <w:multiLevelType w:val="hybridMultilevel"/>
    <w:tmpl w:val="B6DEFFB0"/>
    <w:lvl w:ilvl="0" w:tplc="C2B4FA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D0AD8"/>
    <w:multiLevelType w:val="hybridMultilevel"/>
    <w:tmpl w:val="E41247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A276D"/>
    <w:multiLevelType w:val="hybridMultilevel"/>
    <w:tmpl w:val="D7F6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60DA8"/>
    <w:multiLevelType w:val="hybridMultilevel"/>
    <w:tmpl w:val="4D8C88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A669AD"/>
    <w:multiLevelType w:val="hybridMultilevel"/>
    <w:tmpl w:val="D39EE9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C5A60"/>
    <w:multiLevelType w:val="hybridMultilevel"/>
    <w:tmpl w:val="D960F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28"/>
  </w:num>
  <w:num w:numId="4">
    <w:abstractNumId w:val="39"/>
  </w:num>
  <w:num w:numId="5">
    <w:abstractNumId w:val="33"/>
  </w:num>
  <w:num w:numId="6">
    <w:abstractNumId w:val="11"/>
  </w:num>
  <w:num w:numId="7">
    <w:abstractNumId w:val="16"/>
  </w:num>
  <w:num w:numId="8">
    <w:abstractNumId w:val="12"/>
  </w:num>
  <w:num w:numId="9">
    <w:abstractNumId w:val="31"/>
  </w:num>
  <w:num w:numId="10">
    <w:abstractNumId w:val="18"/>
  </w:num>
  <w:num w:numId="11">
    <w:abstractNumId w:val="9"/>
  </w:num>
  <w:num w:numId="12">
    <w:abstractNumId w:val="17"/>
  </w:num>
  <w:num w:numId="13">
    <w:abstractNumId w:val="14"/>
  </w:num>
  <w:num w:numId="14">
    <w:abstractNumId w:val="36"/>
  </w:num>
  <w:num w:numId="15">
    <w:abstractNumId w:val="22"/>
  </w:num>
  <w:num w:numId="16">
    <w:abstractNumId w:val="27"/>
  </w:num>
  <w:num w:numId="17">
    <w:abstractNumId w:val="13"/>
  </w:num>
  <w:num w:numId="18">
    <w:abstractNumId w:val="29"/>
  </w:num>
  <w:num w:numId="19">
    <w:abstractNumId w:val="35"/>
  </w:num>
  <w:num w:numId="20">
    <w:abstractNumId w:val="10"/>
  </w:num>
  <w:num w:numId="21">
    <w:abstractNumId w:val="24"/>
  </w:num>
  <w:num w:numId="22">
    <w:abstractNumId w:val="37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40"/>
  </w:num>
  <w:num w:numId="33">
    <w:abstractNumId w:val="26"/>
  </w:num>
  <w:num w:numId="34">
    <w:abstractNumId w:val="42"/>
  </w:num>
  <w:num w:numId="35">
    <w:abstractNumId w:val="21"/>
  </w:num>
  <w:num w:numId="36">
    <w:abstractNumId w:val="20"/>
  </w:num>
  <w:num w:numId="37">
    <w:abstractNumId w:val="8"/>
  </w:num>
  <w:num w:numId="38">
    <w:abstractNumId w:val="41"/>
  </w:num>
  <w:num w:numId="39">
    <w:abstractNumId w:val="15"/>
  </w:num>
  <w:num w:numId="40">
    <w:abstractNumId w:val="19"/>
  </w:num>
  <w:num w:numId="41">
    <w:abstractNumId w:val="25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1"/>
    <w:rsid w:val="0001484C"/>
    <w:rsid w:val="00015E68"/>
    <w:rsid w:val="00036CA7"/>
    <w:rsid w:val="00037DAC"/>
    <w:rsid w:val="0005589A"/>
    <w:rsid w:val="00097DC0"/>
    <w:rsid w:val="000A137D"/>
    <w:rsid w:val="000A5C4A"/>
    <w:rsid w:val="000B5C4C"/>
    <w:rsid w:val="000C18DC"/>
    <w:rsid w:val="000D066B"/>
    <w:rsid w:val="000D53CA"/>
    <w:rsid w:val="00113A71"/>
    <w:rsid w:val="00147D34"/>
    <w:rsid w:val="001B52FD"/>
    <w:rsid w:val="001C63A4"/>
    <w:rsid w:val="00204AA0"/>
    <w:rsid w:val="00210A43"/>
    <w:rsid w:val="00233DBC"/>
    <w:rsid w:val="00241BFD"/>
    <w:rsid w:val="002501B7"/>
    <w:rsid w:val="002529B2"/>
    <w:rsid w:val="002537E3"/>
    <w:rsid w:val="002D7074"/>
    <w:rsid w:val="002E33CF"/>
    <w:rsid w:val="002F416E"/>
    <w:rsid w:val="002F6272"/>
    <w:rsid w:val="00303AD6"/>
    <w:rsid w:val="00323BD1"/>
    <w:rsid w:val="00332E8A"/>
    <w:rsid w:val="003450FB"/>
    <w:rsid w:val="0034713A"/>
    <w:rsid w:val="00360B1F"/>
    <w:rsid w:val="003A1E02"/>
    <w:rsid w:val="003C4A85"/>
    <w:rsid w:val="003C4E05"/>
    <w:rsid w:val="003D1BBE"/>
    <w:rsid w:val="00400083"/>
    <w:rsid w:val="00404A7D"/>
    <w:rsid w:val="0041365C"/>
    <w:rsid w:val="00433D5C"/>
    <w:rsid w:val="00436C70"/>
    <w:rsid w:val="004D6130"/>
    <w:rsid w:val="004E6C50"/>
    <w:rsid w:val="004F7867"/>
    <w:rsid w:val="0050012B"/>
    <w:rsid w:val="005013A8"/>
    <w:rsid w:val="005312CD"/>
    <w:rsid w:val="00537CC6"/>
    <w:rsid w:val="00547F48"/>
    <w:rsid w:val="005761C7"/>
    <w:rsid w:val="00581E91"/>
    <w:rsid w:val="00583225"/>
    <w:rsid w:val="00586E67"/>
    <w:rsid w:val="005B1FF6"/>
    <w:rsid w:val="005B5A36"/>
    <w:rsid w:val="005C1AA9"/>
    <w:rsid w:val="005E516E"/>
    <w:rsid w:val="005E78C7"/>
    <w:rsid w:val="0063020B"/>
    <w:rsid w:val="00630646"/>
    <w:rsid w:val="006345A2"/>
    <w:rsid w:val="00636725"/>
    <w:rsid w:val="006535BB"/>
    <w:rsid w:val="00666C1D"/>
    <w:rsid w:val="006B7BC9"/>
    <w:rsid w:val="006C086A"/>
    <w:rsid w:val="006C0E18"/>
    <w:rsid w:val="006D1DE6"/>
    <w:rsid w:val="006D46E5"/>
    <w:rsid w:val="006D6209"/>
    <w:rsid w:val="007225D9"/>
    <w:rsid w:val="0076434E"/>
    <w:rsid w:val="00771256"/>
    <w:rsid w:val="00795362"/>
    <w:rsid w:val="007A431A"/>
    <w:rsid w:val="007C0C91"/>
    <w:rsid w:val="007D34AE"/>
    <w:rsid w:val="007E28B5"/>
    <w:rsid w:val="007E42DC"/>
    <w:rsid w:val="00804D5F"/>
    <w:rsid w:val="00806122"/>
    <w:rsid w:val="008068AE"/>
    <w:rsid w:val="00814B7D"/>
    <w:rsid w:val="00820CD1"/>
    <w:rsid w:val="00834BB0"/>
    <w:rsid w:val="00843408"/>
    <w:rsid w:val="00843ABB"/>
    <w:rsid w:val="00866277"/>
    <w:rsid w:val="008B5892"/>
    <w:rsid w:val="008B78A7"/>
    <w:rsid w:val="008D36E3"/>
    <w:rsid w:val="008F43C9"/>
    <w:rsid w:val="00916675"/>
    <w:rsid w:val="00954E08"/>
    <w:rsid w:val="009E1417"/>
    <w:rsid w:val="00A13C39"/>
    <w:rsid w:val="00A261D2"/>
    <w:rsid w:val="00A50376"/>
    <w:rsid w:val="00A66678"/>
    <w:rsid w:val="00AB242A"/>
    <w:rsid w:val="00B15CB9"/>
    <w:rsid w:val="00B32082"/>
    <w:rsid w:val="00B426ED"/>
    <w:rsid w:val="00B518F6"/>
    <w:rsid w:val="00B55FE5"/>
    <w:rsid w:val="00B57A8D"/>
    <w:rsid w:val="00B61E4B"/>
    <w:rsid w:val="00B6643A"/>
    <w:rsid w:val="00B805D2"/>
    <w:rsid w:val="00B979C3"/>
    <w:rsid w:val="00BD5AA0"/>
    <w:rsid w:val="00BD7C23"/>
    <w:rsid w:val="00BF6B35"/>
    <w:rsid w:val="00C066DC"/>
    <w:rsid w:val="00C25681"/>
    <w:rsid w:val="00C26174"/>
    <w:rsid w:val="00C47197"/>
    <w:rsid w:val="00C80EC3"/>
    <w:rsid w:val="00C905A2"/>
    <w:rsid w:val="00CB759A"/>
    <w:rsid w:val="00CC1F60"/>
    <w:rsid w:val="00CC546D"/>
    <w:rsid w:val="00CF726F"/>
    <w:rsid w:val="00D12A54"/>
    <w:rsid w:val="00D35736"/>
    <w:rsid w:val="00D975BF"/>
    <w:rsid w:val="00DA219A"/>
    <w:rsid w:val="00DA2598"/>
    <w:rsid w:val="00DA2D57"/>
    <w:rsid w:val="00DB3DEA"/>
    <w:rsid w:val="00E03F33"/>
    <w:rsid w:val="00E12AFA"/>
    <w:rsid w:val="00E26478"/>
    <w:rsid w:val="00E44418"/>
    <w:rsid w:val="00E907FC"/>
    <w:rsid w:val="00E95CF8"/>
    <w:rsid w:val="00EB579F"/>
    <w:rsid w:val="00EC4011"/>
    <w:rsid w:val="00EC5E72"/>
    <w:rsid w:val="00EF2890"/>
    <w:rsid w:val="00F04891"/>
    <w:rsid w:val="00F11E65"/>
    <w:rsid w:val="00F20E09"/>
    <w:rsid w:val="00F45699"/>
    <w:rsid w:val="00F64155"/>
    <w:rsid w:val="00F75556"/>
    <w:rsid w:val="00F9527B"/>
    <w:rsid w:val="00FB7DEA"/>
    <w:rsid w:val="00FD5C11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E4B"/>
  </w:style>
  <w:style w:type="paragraph" w:styleId="Stopka">
    <w:name w:val="footer"/>
    <w:basedOn w:val="Normalny"/>
    <w:link w:val="StopkaZnak"/>
    <w:uiPriority w:val="99"/>
    <w:unhideWhenUsed/>
    <w:rsid w:val="00B6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4B"/>
  </w:style>
  <w:style w:type="paragraph" w:styleId="NormalnyWeb">
    <w:name w:val="Normal (Web)"/>
    <w:basedOn w:val="Normalny"/>
    <w:uiPriority w:val="99"/>
    <w:unhideWhenUsed/>
    <w:rsid w:val="006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E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4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A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54E08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2">
    <w:name w:val="Akapit z listą2"/>
    <w:basedOn w:val="Normalny"/>
    <w:rsid w:val="00866277"/>
    <w:pPr>
      <w:widowControl w:val="0"/>
      <w:suppressAutoHyphens/>
      <w:ind w:left="720"/>
      <w:contextualSpacing/>
    </w:pPr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Akapitzlist3">
    <w:name w:val="Akapit z listą3"/>
    <w:basedOn w:val="Normalny"/>
    <w:rsid w:val="007A431A"/>
    <w:pPr>
      <w:widowControl w:val="0"/>
      <w:suppressAutoHyphens/>
      <w:ind w:left="720"/>
      <w:contextualSpacing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D36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E4B"/>
  </w:style>
  <w:style w:type="paragraph" w:styleId="Stopka">
    <w:name w:val="footer"/>
    <w:basedOn w:val="Normalny"/>
    <w:link w:val="StopkaZnak"/>
    <w:uiPriority w:val="99"/>
    <w:unhideWhenUsed/>
    <w:rsid w:val="00B6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4B"/>
  </w:style>
  <w:style w:type="paragraph" w:styleId="NormalnyWeb">
    <w:name w:val="Normal (Web)"/>
    <w:basedOn w:val="Normalny"/>
    <w:uiPriority w:val="99"/>
    <w:unhideWhenUsed/>
    <w:rsid w:val="006D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E6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4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A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54E08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2">
    <w:name w:val="Akapit z listą2"/>
    <w:basedOn w:val="Normalny"/>
    <w:rsid w:val="00866277"/>
    <w:pPr>
      <w:widowControl w:val="0"/>
      <w:suppressAutoHyphens/>
      <w:ind w:left="720"/>
      <w:contextualSpacing/>
    </w:pPr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Akapitzlist3">
    <w:name w:val="Akapit z listą3"/>
    <w:basedOn w:val="Normalny"/>
    <w:rsid w:val="007A431A"/>
    <w:pPr>
      <w:widowControl w:val="0"/>
      <w:suppressAutoHyphens/>
      <w:ind w:left="720"/>
      <w:contextualSpacing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D36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4205</Words>
  <Characters>25235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Pedagog</cp:lastModifiedBy>
  <cp:revision>2</cp:revision>
  <cp:lastPrinted>2020-08-28T06:35:00Z</cp:lastPrinted>
  <dcterms:created xsi:type="dcterms:W3CDTF">2021-02-08T10:27:00Z</dcterms:created>
  <dcterms:modified xsi:type="dcterms:W3CDTF">2021-02-08T10:27:00Z</dcterms:modified>
</cp:coreProperties>
</file>